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C6E" w:rsidRPr="001212E0" w:rsidRDefault="000D6C6E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</w:rPr>
      </w:pP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  <w:r w:rsidRPr="001212E0">
        <w:rPr>
          <w:rFonts w:asciiTheme="minorHAnsi" w:hAnsiTheme="minorHAnsi"/>
        </w:rPr>
        <w:tab/>
      </w:r>
    </w:p>
    <w:p w:rsidR="008D08DC" w:rsidRPr="001212E0" w:rsidRDefault="000D6C6E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28"/>
        </w:rPr>
      </w:pPr>
      <w:r w:rsidRPr="001212E0">
        <w:rPr>
          <w:rFonts w:asciiTheme="minorHAnsi" w:hAnsiTheme="minorHAnsi"/>
          <w:b/>
          <w:bCs/>
          <w:sz w:val="28"/>
        </w:rPr>
        <w:t xml:space="preserve">KARTA ZGŁOSZENIA </w:t>
      </w:r>
      <w:r w:rsidRPr="001212E0">
        <w:rPr>
          <w:rFonts w:asciiTheme="minorHAnsi" w:hAnsiTheme="minorHAnsi"/>
          <w:b/>
          <w:bCs/>
          <w:sz w:val="28"/>
          <w:szCs w:val="28"/>
        </w:rPr>
        <w:t xml:space="preserve">DZIECKA DO </w:t>
      </w:r>
      <w:r w:rsidR="008D08DC" w:rsidRPr="001212E0">
        <w:rPr>
          <w:rFonts w:asciiTheme="minorHAnsi" w:hAnsiTheme="minorHAnsi"/>
          <w:b/>
          <w:sz w:val="28"/>
          <w:szCs w:val="28"/>
        </w:rPr>
        <w:t xml:space="preserve">NIEPUBLICZNE PRZEDSZKOLE „SMYK” </w:t>
      </w:r>
      <w:r w:rsidR="00C93038">
        <w:rPr>
          <w:rFonts w:asciiTheme="minorHAnsi" w:hAnsiTheme="minorHAnsi"/>
          <w:b/>
          <w:sz w:val="28"/>
          <w:szCs w:val="28"/>
        </w:rPr>
        <w:br/>
      </w:r>
      <w:r w:rsidR="008D08DC" w:rsidRPr="001212E0">
        <w:rPr>
          <w:rFonts w:asciiTheme="minorHAnsi" w:hAnsiTheme="minorHAnsi"/>
          <w:b/>
          <w:sz w:val="28"/>
          <w:szCs w:val="28"/>
        </w:rPr>
        <w:t>W JAROSŁAWIU</w:t>
      </w:r>
      <w:r w:rsidR="008D08DC" w:rsidRPr="001212E0">
        <w:rPr>
          <w:rFonts w:asciiTheme="minorHAnsi" w:hAnsiTheme="minorHAnsi"/>
          <w:b/>
          <w:bCs/>
          <w:sz w:val="28"/>
        </w:rPr>
        <w:t xml:space="preserve"> </w:t>
      </w:r>
    </w:p>
    <w:p w:rsidR="000D6C6E" w:rsidRPr="001212E0" w:rsidRDefault="003B2801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na rok szkolny  20….</w:t>
      </w:r>
      <w:r w:rsidR="00DE4C0B" w:rsidRPr="001212E0">
        <w:rPr>
          <w:rFonts w:asciiTheme="minorHAnsi" w:hAnsiTheme="minorHAnsi"/>
          <w:b/>
          <w:bCs/>
          <w:sz w:val="28"/>
        </w:rPr>
        <w:t>/20</w:t>
      </w:r>
      <w:r>
        <w:rPr>
          <w:rFonts w:asciiTheme="minorHAnsi" w:hAnsiTheme="minorHAnsi"/>
          <w:b/>
          <w:bCs/>
          <w:sz w:val="28"/>
        </w:rPr>
        <w:t>…. – od 1 września 20…. roku do 31 sierpnia 20….</w:t>
      </w:r>
      <w:bookmarkStart w:id="0" w:name="_GoBack"/>
      <w:bookmarkEnd w:id="0"/>
      <w:r w:rsidR="000D6C6E" w:rsidRPr="001212E0">
        <w:rPr>
          <w:rFonts w:asciiTheme="minorHAnsi" w:hAnsiTheme="minorHAnsi"/>
          <w:b/>
          <w:bCs/>
          <w:sz w:val="28"/>
        </w:rPr>
        <w:t xml:space="preserve"> roku</w:t>
      </w:r>
    </w:p>
    <w:p w:rsidR="000D6C6E" w:rsidRPr="001212E0" w:rsidRDefault="000D6C6E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0D6C6E" w:rsidRPr="001212E0" w:rsidRDefault="000D6C6E">
      <w:pPr>
        <w:pStyle w:val="Tekstpodstawowy"/>
        <w:rPr>
          <w:rFonts w:asciiTheme="minorHAnsi" w:hAnsiTheme="minorHAnsi"/>
          <w:b/>
          <w:bCs/>
          <w:sz w:val="28"/>
        </w:rPr>
      </w:pPr>
      <w:r w:rsidRPr="001212E0">
        <w:rPr>
          <w:rFonts w:asciiTheme="minorHAnsi" w:hAnsiTheme="minorHAnsi"/>
          <w:i/>
          <w:iCs/>
          <w:u w:val="single"/>
        </w:rPr>
        <w:t xml:space="preserve">Wypełnioną  kartę  należy  złożyć  </w:t>
      </w:r>
      <w:r w:rsidR="008D08DC" w:rsidRPr="001212E0">
        <w:rPr>
          <w:rFonts w:asciiTheme="minorHAnsi" w:hAnsiTheme="minorHAnsi"/>
          <w:i/>
          <w:iCs/>
          <w:u w:val="single"/>
        </w:rPr>
        <w:t>pracownikom Przedszkola</w:t>
      </w:r>
      <w:r w:rsidRPr="001212E0">
        <w:rPr>
          <w:rFonts w:asciiTheme="minorHAnsi" w:hAnsiTheme="minorHAnsi"/>
          <w:i/>
          <w:iCs/>
          <w:u w:val="single"/>
        </w:rPr>
        <w:t xml:space="preserve">  </w:t>
      </w:r>
    </w:p>
    <w:p w:rsidR="009A49F2" w:rsidRPr="001212E0" w:rsidRDefault="009A49F2" w:rsidP="009A49F2">
      <w:pPr>
        <w:rPr>
          <w:rFonts w:asciiTheme="minorHAnsi" w:hAnsiTheme="minorHAnsi"/>
        </w:rPr>
      </w:pPr>
    </w:p>
    <w:p w:rsidR="004A4694" w:rsidRPr="001212E0" w:rsidRDefault="009A49F2" w:rsidP="004A4694">
      <w:pPr>
        <w:spacing w:line="276" w:lineRule="auto"/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Oświadczam, iż </w:t>
      </w:r>
      <w:r w:rsidR="00C93038">
        <w:rPr>
          <w:rFonts w:asciiTheme="minorHAnsi" w:hAnsiTheme="minorHAnsi"/>
        </w:rPr>
        <w:t>wyrażam zgodę/nie wyrażam zgody</w:t>
      </w:r>
      <w:r w:rsidRPr="001212E0">
        <w:rPr>
          <w:rFonts w:asciiTheme="minorHAnsi" w:hAnsiTheme="minorHAnsi"/>
        </w:rPr>
        <w:t xml:space="preserve">* na zbieranie, przetwarzanie i wykorzystanie przez </w:t>
      </w:r>
      <w:r w:rsidR="00436700" w:rsidRPr="001212E0">
        <w:rPr>
          <w:rFonts w:asciiTheme="minorHAnsi" w:hAnsiTheme="minorHAnsi"/>
        </w:rPr>
        <w:t xml:space="preserve">Martę Mac prowadzącą Niepubliczne Przedszkole „SMYK” w Jarosławiu </w:t>
      </w:r>
      <w:r w:rsidRPr="001212E0">
        <w:rPr>
          <w:rFonts w:asciiTheme="minorHAnsi" w:hAnsiTheme="minorHAnsi"/>
        </w:rPr>
        <w:t xml:space="preserve">z siedzibą </w:t>
      </w:r>
      <w:r w:rsidR="00C93038">
        <w:rPr>
          <w:rFonts w:asciiTheme="minorHAnsi" w:hAnsiTheme="minorHAnsi"/>
        </w:rPr>
        <w:br/>
      </w:r>
      <w:r w:rsidRPr="001212E0">
        <w:rPr>
          <w:rFonts w:asciiTheme="minorHAnsi" w:hAnsiTheme="minorHAnsi"/>
        </w:rPr>
        <w:t xml:space="preserve">w </w:t>
      </w:r>
      <w:r w:rsidR="00436700" w:rsidRPr="001212E0">
        <w:rPr>
          <w:rFonts w:asciiTheme="minorHAnsi" w:hAnsiTheme="minorHAnsi"/>
        </w:rPr>
        <w:t>Jarosławiu</w:t>
      </w:r>
      <w:r w:rsidRPr="001212E0">
        <w:rPr>
          <w:rFonts w:asciiTheme="minorHAnsi" w:hAnsiTheme="minorHAnsi"/>
        </w:rPr>
        <w:t xml:space="preserve"> przy </w:t>
      </w:r>
      <w:r w:rsidR="00436700" w:rsidRPr="001212E0">
        <w:rPr>
          <w:rFonts w:asciiTheme="minorHAnsi" w:hAnsiTheme="minorHAnsi"/>
        </w:rPr>
        <w:t xml:space="preserve">ul. Brzostków 9/11, 37-500 Jarosław </w:t>
      </w:r>
      <w:r w:rsidRPr="001212E0">
        <w:rPr>
          <w:rFonts w:asciiTheme="minorHAnsi" w:hAnsiTheme="minorHAnsi"/>
        </w:rPr>
        <w:t xml:space="preserve">– moich danych osobowych, mojego dziecka </w:t>
      </w:r>
      <w:r w:rsidR="00436700" w:rsidRPr="001212E0">
        <w:rPr>
          <w:rFonts w:asciiTheme="minorHAnsi" w:hAnsiTheme="minorHAnsi"/>
        </w:rPr>
        <w:t>……………………………………</w:t>
      </w:r>
      <w:r w:rsidR="00C93038">
        <w:rPr>
          <w:rFonts w:asciiTheme="minorHAnsi" w:hAnsiTheme="minorHAnsi"/>
        </w:rPr>
        <w:t>…………………….</w:t>
      </w:r>
      <w:r w:rsidRPr="001212E0">
        <w:rPr>
          <w:rFonts w:asciiTheme="minorHAnsi" w:hAnsiTheme="minorHAnsi"/>
        </w:rPr>
        <w:t xml:space="preserve"> zgodnie z </w:t>
      </w:r>
      <w:r w:rsidR="004A4694" w:rsidRPr="001212E0">
        <w:rPr>
          <w:rFonts w:asciiTheme="minorHAnsi" w:hAnsiTheme="minorHAnsi"/>
        </w:rPr>
        <w:t xml:space="preserve">Rozporządzeniem Parlamentu Europejskiego i Rady (UE) 2016/679 z 27 kwietnia 2016 r. w sprawie ochrony osób fizycznych </w:t>
      </w:r>
      <w:r w:rsidR="00C93038">
        <w:rPr>
          <w:rFonts w:asciiTheme="minorHAnsi" w:hAnsiTheme="minorHAnsi"/>
        </w:rPr>
        <w:br/>
      </w:r>
      <w:r w:rsidR="004A4694" w:rsidRPr="001212E0">
        <w:rPr>
          <w:rFonts w:asciiTheme="minorHAnsi" w:hAnsiTheme="minorHAnsi"/>
        </w:rPr>
        <w:t>w związku z przetwarzaniem danych osobowych i w sprawie swobodnego przepływu takich danych oraz uchylenia dyrektywy 95/46/WE oraz u</w:t>
      </w:r>
      <w:r w:rsidRPr="001212E0">
        <w:rPr>
          <w:rFonts w:asciiTheme="minorHAnsi" w:hAnsiTheme="minorHAnsi"/>
        </w:rPr>
        <w:t xml:space="preserve">stawą z </w:t>
      </w:r>
      <w:r w:rsidR="004A4694" w:rsidRPr="001212E0">
        <w:rPr>
          <w:rFonts w:asciiTheme="minorHAnsi" w:hAnsiTheme="minorHAnsi"/>
        </w:rPr>
        <w:t>10 maja 2018</w:t>
      </w:r>
      <w:r w:rsidRPr="001212E0">
        <w:rPr>
          <w:rFonts w:asciiTheme="minorHAnsi" w:hAnsiTheme="minorHAnsi"/>
        </w:rPr>
        <w:t xml:space="preserve"> r. o ochronie danych osobowych w celach związanych z </w:t>
      </w:r>
      <w:r w:rsidR="00507FA7">
        <w:rPr>
          <w:rFonts w:asciiTheme="minorHAnsi" w:hAnsiTheme="minorHAnsi"/>
        </w:rPr>
        <w:t>rekrutacją</w:t>
      </w:r>
      <w:r w:rsidRPr="001212E0">
        <w:rPr>
          <w:rFonts w:asciiTheme="minorHAnsi" w:hAnsiTheme="minorHAnsi"/>
        </w:rPr>
        <w:t xml:space="preserve"> mojego dziecka w </w:t>
      </w:r>
      <w:r w:rsidR="00436700" w:rsidRPr="001212E0">
        <w:rPr>
          <w:rFonts w:asciiTheme="minorHAnsi" w:hAnsiTheme="minorHAnsi"/>
        </w:rPr>
        <w:t>Niepublicznym Przedszkolu „SMYK”</w:t>
      </w:r>
      <w:r w:rsidR="00507FA7">
        <w:rPr>
          <w:rFonts w:asciiTheme="minorHAnsi" w:hAnsiTheme="minorHAnsi"/>
        </w:rPr>
        <w:t xml:space="preserve">. </w:t>
      </w:r>
      <w:r w:rsidR="004A4694" w:rsidRPr="001212E0">
        <w:rPr>
          <w:rFonts w:asciiTheme="minorHAnsi" w:hAnsiTheme="minorHAnsi"/>
        </w:rPr>
        <w:t>Oświadczam, iż otrzymałam/em klauzulę informacyjną dotyczącą ochrony danych osobowych.</w:t>
      </w:r>
    </w:p>
    <w:p w:rsidR="009A49F2" w:rsidRPr="001212E0" w:rsidRDefault="009A49F2" w:rsidP="004A4694">
      <w:pPr>
        <w:spacing w:line="276" w:lineRule="auto"/>
        <w:jc w:val="both"/>
        <w:rPr>
          <w:rFonts w:asciiTheme="minorHAnsi" w:hAnsiTheme="minorHAnsi"/>
        </w:rPr>
      </w:pPr>
    </w:p>
    <w:p w:rsidR="009A49F2" w:rsidRPr="001212E0" w:rsidRDefault="009A49F2" w:rsidP="004A4694">
      <w:pPr>
        <w:jc w:val="both"/>
        <w:rPr>
          <w:rFonts w:asciiTheme="minorHAnsi" w:hAnsiTheme="minorHAnsi"/>
          <w:b/>
          <w:u w:val="single"/>
        </w:rPr>
      </w:pPr>
      <w:r w:rsidRPr="001212E0">
        <w:rPr>
          <w:rFonts w:asciiTheme="minorHAnsi" w:hAnsiTheme="minorHAnsi"/>
          <w:bCs/>
        </w:rPr>
        <w:t>*</w:t>
      </w:r>
      <w:r w:rsidR="004A4694" w:rsidRPr="001212E0">
        <w:rPr>
          <w:rFonts w:asciiTheme="minorHAnsi" w:hAnsiTheme="minorHAnsi"/>
          <w:b/>
          <w:u w:val="single"/>
        </w:rPr>
        <w:t xml:space="preserve"> Niewyrażenie zgody jest równoznaczne z brakiem możliwości </w:t>
      </w:r>
      <w:r w:rsidR="00507FA7">
        <w:rPr>
          <w:rFonts w:asciiTheme="minorHAnsi" w:hAnsiTheme="minorHAnsi"/>
          <w:b/>
          <w:u w:val="single"/>
        </w:rPr>
        <w:t>przeprowadzenia rekrutacji do Przedszkola.</w:t>
      </w:r>
    </w:p>
    <w:p w:rsidR="004A4694" w:rsidRPr="001212E0" w:rsidRDefault="004A4694" w:rsidP="004A4694">
      <w:pPr>
        <w:jc w:val="both"/>
        <w:rPr>
          <w:rFonts w:asciiTheme="minorHAnsi" w:hAnsiTheme="minorHAnsi"/>
          <w:b/>
          <w:u w:val="single"/>
        </w:rPr>
      </w:pPr>
      <w:r w:rsidRPr="001212E0">
        <w:rPr>
          <w:rFonts w:asciiTheme="minorHAnsi" w:hAnsiTheme="minorHAnsi"/>
          <w:b/>
          <w:u w:val="single"/>
        </w:rPr>
        <w:t>W przypadku niewyrażenia zgody, nie należy wypełniać dalszej części karty, tj. od punktu I do końca.</w:t>
      </w:r>
    </w:p>
    <w:p w:rsidR="004A4694" w:rsidRPr="001212E0" w:rsidRDefault="004A4694" w:rsidP="004A4694">
      <w:pPr>
        <w:rPr>
          <w:rFonts w:asciiTheme="minorHAnsi" w:hAnsiTheme="minorHAnsi"/>
        </w:rPr>
      </w:pPr>
    </w:p>
    <w:p w:rsidR="009A49F2" w:rsidRPr="001212E0" w:rsidRDefault="009A49F2" w:rsidP="004A4694">
      <w:pPr>
        <w:rPr>
          <w:rFonts w:asciiTheme="minorHAnsi" w:hAnsiTheme="minorHAnsi"/>
          <w:bCs/>
        </w:rPr>
      </w:pPr>
    </w:p>
    <w:p w:rsidR="009A49F2" w:rsidRPr="001212E0" w:rsidRDefault="009A49F2" w:rsidP="009A49F2">
      <w:pPr>
        <w:rPr>
          <w:rFonts w:asciiTheme="minorHAnsi" w:hAnsiTheme="minorHAnsi"/>
        </w:rPr>
      </w:pPr>
      <w:r w:rsidRPr="001212E0">
        <w:rPr>
          <w:rFonts w:asciiTheme="minorHAnsi" w:hAnsiTheme="minorHAnsi"/>
          <w:bCs/>
        </w:rPr>
        <w:t xml:space="preserve">     </w:t>
      </w:r>
      <w:r w:rsidRPr="00C93038">
        <w:rPr>
          <w:rFonts w:asciiTheme="minorHAnsi" w:hAnsiTheme="minorHAnsi"/>
          <w:bCs/>
        </w:rPr>
        <w:t>Data:</w:t>
      </w:r>
      <w:r w:rsidRPr="001212E0">
        <w:rPr>
          <w:rFonts w:asciiTheme="minorHAnsi" w:hAnsiTheme="minorHAnsi"/>
          <w:b/>
          <w:bCs/>
        </w:rPr>
        <w:t xml:space="preserve"> </w:t>
      </w:r>
      <w:r w:rsidRPr="001212E0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</w:t>
      </w:r>
      <w:r w:rsidRPr="001212E0">
        <w:rPr>
          <w:rFonts w:asciiTheme="minorHAnsi" w:hAnsiTheme="minorHAnsi"/>
          <w:bCs/>
        </w:rPr>
        <w:t xml:space="preserve">          </w:t>
      </w:r>
      <w:r w:rsidRPr="001212E0">
        <w:rPr>
          <w:rFonts w:asciiTheme="minorHAnsi" w:hAnsiTheme="minorHAnsi"/>
          <w:sz w:val="16"/>
          <w:szCs w:val="16"/>
        </w:rPr>
        <w:t xml:space="preserve"> </w:t>
      </w:r>
      <w:r w:rsidRPr="001212E0">
        <w:rPr>
          <w:rFonts w:asciiTheme="minorHAnsi" w:hAnsiTheme="minorHAnsi"/>
          <w:sz w:val="20"/>
        </w:rPr>
        <w:t xml:space="preserve">          </w:t>
      </w:r>
      <w:r w:rsidRPr="001212E0">
        <w:rPr>
          <w:rFonts w:asciiTheme="minorHAnsi" w:hAnsiTheme="minorHAnsi"/>
        </w:rPr>
        <w:t xml:space="preserve"> </w:t>
      </w:r>
    </w:p>
    <w:p w:rsidR="009A49F2" w:rsidRPr="001212E0" w:rsidRDefault="009A49F2" w:rsidP="009A49F2">
      <w:pPr>
        <w:pStyle w:val="Tekstpodstawowywcity"/>
        <w:rPr>
          <w:rFonts w:asciiTheme="minorHAnsi" w:hAnsiTheme="minorHAnsi"/>
          <w:bCs w:val="0"/>
        </w:rPr>
      </w:pPr>
    </w:p>
    <w:p w:rsidR="009A49F2" w:rsidRPr="001212E0" w:rsidRDefault="009A49F2" w:rsidP="009A49F2">
      <w:pPr>
        <w:pStyle w:val="Tekstpodstawowywcity"/>
        <w:rPr>
          <w:rFonts w:asciiTheme="minorHAnsi" w:hAnsiTheme="minorHAnsi"/>
          <w:bCs w:val="0"/>
        </w:rPr>
      </w:pPr>
    </w:p>
    <w:p w:rsidR="009A49F2" w:rsidRPr="001212E0" w:rsidRDefault="009A49F2" w:rsidP="009A49F2">
      <w:pPr>
        <w:pStyle w:val="Tekstpodstawowywcity"/>
        <w:rPr>
          <w:rFonts w:asciiTheme="minorHAnsi" w:hAnsiTheme="minorHAnsi"/>
          <w:bCs w:val="0"/>
        </w:rPr>
      </w:pPr>
    </w:p>
    <w:p w:rsidR="009A49F2" w:rsidRPr="001212E0" w:rsidRDefault="00C93038" w:rsidP="00C93038">
      <w:pPr>
        <w:pStyle w:val="Tekstpodstawowywcity"/>
        <w:ind w:left="0"/>
        <w:rPr>
          <w:rFonts w:asciiTheme="minorHAnsi" w:hAnsiTheme="minorHAnsi"/>
        </w:rPr>
      </w:pPr>
      <w:r>
        <w:rPr>
          <w:rFonts w:asciiTheme="minorHAnsi" w:hAnsiTheme="minorHAnsi"/>
          <w:bCs w:val="0"/>
        </w:rPr>
        <w:t xml:space="preserve">     Czytelny podpis rodziców (</w:t>
      </w:r>
      <w:r w:rsidR="009A49F2" w:rsidRPr="001212E0">
        <w:rPr>
          <w:rFonts w:asciiTheme="minorHAnsi" w:hAnsiTheme="minorHAnsi"/>
          <w:bCs w:val="0"/>
        </w:rPr>
        <w:t xml:space="preserve">prawnych opiekunów): </w:t>
      </w:r>
      <w:r w:rsidR="009A49F2" w:rsidRPr="001212E0">
        <w:rPr>
          <w:rFonts w:asciiTheme="minorHAnsi" w:hAnsiTheme="minorHAnsi"/>
          <w:sz w:val="16"/>
          <w:szCs w:val="16"/>
        </w:rPr>
        <w:t>……………………………………………..………………………………………………………..</w:t>
      </w:r>
    </w:p>
    <w:p w:rsidR="009A49F2" w:rsidRPr="001212E0" w:rsidRDefault="009A49F2">
      <w:pPr>
        <w:rPr>
          <w:rFonts w:asciiTheme="minorHAnsi" w:hAnsiTheme="minorHAnsi"/>
          <w:b/>
          <w:bCs/>
          <w:sz w:val="28"/>
        </w:rPr>
      </w:pPr>
    </w:p>
    <w:p w:rsidR="009A49F2" w:rsidRPr="001212E0" w:rsidRDefault="009A49F2">
      <w:pPr>
        <w:rPr>
          <w:rFonts w:asciiTheme="minorHAnsi" w:hAnsiTheme="minorHAnsi"/>
          <w:b/>
          <w:bCs/>
          <w:sz w:val="28"/>
        </w:rPr>
      </w:pPr>
    </w:p>
    <w:p w:rsidR="009A49F2" w:rsidRPr="001212E0" w:rsidRDefault="009A49F2">
      <w:pPr>
        <w:rPr>
          <w:rFonts w:asciiTheme="minorHAnsi" w:hAnsiTheme="minorHAnsi"/>
          <w:b/>
          <w:bCs/>
          <w:sz w:val="28"/>
        </w:rPr>
      </w:pPr>
    </w:p>
    <w:p w:rsidR="000D6C6E" w:rsidRPr="001212E0" w:rsidRDefault="000D6C6E">
      <w:pPr>
        <w:rPr>
          <w:rFonts w:asciiTheme="minorHAnsi" w:hAnsiTheme="minorHAnsi"/>
          <w:b/>
          <w:bCs/>
        </w:rPr>
      </w:pPr>
      <w:r w:rsidRPr="001212E0">
        <w:rPr>
          <w:rFonts w:asciiTheme="minorHAnsi" w:hAnsiTheme="minorHAnsi"/>
          <w:b/>
          <w:bCs/>
          <w:sz w:val="28"/>
        </w:rPr>
        <w:t>I.   DANE   IDENTYFIKACYJNE   DZIECKA</w:t>
      </w:r>
      <w:r w:rsidRPr="001212E0">
        <w:rPr>
          <w:rFonts w:asciiTheme="minorHAnsi" w:hAnsiTheme="minorHAnsi"/>
          <w:b/>
          <w:bCs/>
        </w:rPr>
        <w:t>:</w:t>
      </w:r>
    </w:p>
    <w:p w:rsidR="000D6C6E" w:rsidRPr="001212E0" w:rsidRDefault="000D6C6E">
      <w:pPr>
        <w:rPr>
          <w:rFonts w:asciiTheme="minorHAnsi" w:hAnsiTheme="minorHAnsi"/>
          <w:b/>
          <w:bCs/>
        </w:rPr>
      </w:pPr>
    </w:p>
    <w:p w:rsidR="000D6C6E" w:rsidRPr="001212E0" w:rsidRDefault="000D6C6E">
      <w:pPr>
        <w:numPr>
          <w:ilvl w:val="0"/>
          <w:numId w:val="2"/>
        </w:numPr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Imię i nazwisko </w:t>
      </w:r>
      <w:r w:rsidRPr="001212E0">
        <w:rPr>
          <w:rFonts w:asciiTheme="minorHAnsi" w:hAnsiTheme="minorHAnsi"/>
          <w:sz w:val="16"/>
          <w:szCs w:val="16"/>
        </w:rPr>
        <w:t>..............................................</w:t>
      </w:r>
      <w:r w:rsidR="00313A69" w:rsidRPr="001212E0">
        <w:rPr>
          <w:rFonts w:asciiTheme="minorHAnsi" w:hAnsiTheme="minorHAnsi"/>
          <w:sz w:val="16"/>
          <w:szCs w:val="16"/>
        </w:rPr>
        <w:t>..................</w:t>
      </w:r>
      <w:r w:rsidRPr="001212E0">
        <w:rPr>
          <w:rFonts w:asciiTheme="minorHAnsi" w:hAnsiTheme="minorHAnsi"/>
          <w:sz w:val="16"/>
          <w:szCs w:val="16"/>
        </w:rPr>
        <w:t>....................</w:t>
      </w:r>
      <w:r w:rsidRPr="001212E0">
        <w:rPr>
          <w:rFonts w:asciiTheme="minorHAnsi" w:hAnsiTheme="minorHAnsi"/>
        </w:rPr>
        <w:t>Pesel</w:t>
      </w:r>
      <w:r w:rsidRPr="001212E0">
        <w:rPr>
          <w:rFonts w:asciiTheme="minorHAnsi" w:hAnsiTheme="minorHAnsi"/>
          <w:sz w:val="16"/>
          <w:szCs w:val="16"/>
        </w:rPr>
        <w:t>................................</w:t>
      </w:r>
      <w:r w:rsidR="00313A69" w:rsidRPr="001212E0">
        <w:rPr>
          <w:rFonts w:asciiTheme="minorHAnsi" w:hAnsiTheme="minorHAnsi"/>
          <w:sz w:val="16"/>
          <w:szCs w:val="16"/>
        </w:rPr>
        <w:t>..............................................</w:t>
      </w:r>
      <w:r w:rsidRPr="001212E0">
        <w:rPr>
          <w:rFonts w:asciiTheme="minorHAnsi" w:hAnsiTheme="minorHAnsi"/>
          <w:sz w:val="16"/>
          <w:szCs w:val="16"/>
        </w:rPr>
        <w:t>.......</w:t>
      </w:r>
    </w:p>
    <w:p w:rsidR="000D6C6E" w:rsidRPr="001212E0" w:rsidRDefault="000D6C6E">
      <w:pPr>
        <w:ind w:left="120"/>
        <w:rPr>
          <w:rFonts w:asciiTheme="minorHAnsi" w:hAnsiTheme="minorHAnsi"/>
        </w:rPr>
      </w:pPr>
    </w:p>
    <w:p w:rsidR="000D6C6E" w:rsidRPr="001212E0" w:rsidRDefault="000D6C6E">
      <w:pPr>
        <w:numPr>
          <w:ilvl w:val="0"/>
          <w:numId w:val="2"/>
        </w:numPr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Data i miejsce urodzenia </w:t>
      </w:r>
      <w:r w:rsidRPr="001212E0">
        <w:rPr>
          <w:rFonts w:asciiTheme="minorHAnsi" w:hAnsiTheme="minorHAnsi"/>
          <w:sz w:val="16"/>
          <w:szCs w:val="16"/>
        </w:rPr>
        <w:t>...............................................</w:t>
      </w:r>
      <w:r w:rsidR="00313A69" w:rsidRPr="001212E0">
        <w:rPr>
          <w:rFonts w:asciiTheme="minorHAnsi" w:hAnsiTheme="minorHAnsi"/>
          <w:sz w:val="16"/>
          <w:szCs w:val="16"/>
        </w:rPr>
        <w:t>.........................................................</w:t>
      </w:r>
      <w:r w:rsidRPr="001212E0">
        <w:rPr>
          <w:rFonts w:asciiTheme="minorHAnsi" w:hAnsiTheme="minorHAnsi"/>
          <w:sz w:val="16"/>
          <w:szCs w:val="16"/>
        </w:rPr>
        <w:t>.......................................................</w:t>
      </w:r>
    </w:p>
    <w:p w:rsidR="000D6C6E" w:rsidRPr="001212E0" w:rsidRDefault="000D6C6E">
      <w:pPr>
        <w:rPr>
          <w:rFonts w:asciiTheme="minorHAnsi" w:hAnsiTheme="minorHAnsi"/>
        </w:rPr>
      </w:pPr>
    </w:p>
    <w:p w:rsidR="000D6C6E" w:rsidRPr="001212E0" w:rsidRDefault="000D6C6E">
      <w:pPr>
        <w:numPr>
          <w:ilvl w:val="0"/>
          <w:numId w:val="2"/>
        </w:numPr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Adres  zamieszkania  dziecka </w:t>
      </w:r>
      <w:r w:rsidRPr="001212E0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313A69" w:rsidRPr="001212E0">
        <w:rPr>
          <w:rFonts w:asciiTheme="minorHAnsi" w:hAnsiTheme="minorHAnsi"/>
          <w:sz w:val="16"/>
          <w:szCs w:val="16"/>
        </w:rPr>
        <w:t>..........................................................</w:t>
      </w:r>
      <w:r w:rsidRPr="001212E0">
        <w:rPr>
          <w:rFonts w:asciiTheme="minorHAnsi" w:hAnsiTheme="minorHAnsi"/>
          <w:sz w:val="16"/>
          <w:szCs w:val="16"/>
        </w:rPr>
        <w:t>..................................</w:t>
      </w:r>
    </w:p>
    <w:p w:rsidR="000D6C6E" w:rsidRPr="001212E0" w:rsidRDefault="000D6C6E">
      <w:pPr>
        <w:rPr>
          <w:rFonts w:asciiTheme="minorHAnsi" w:hAnsiTheme="minorHAnsi"/>
        </w:rPr>
      </w:pPr>
    </w:p>
    <w:p w:rsidR="00C93038" w:rsidRDefault="00C93038" w:rsidP="00C93038">
      <w:pPr>
        <w:pStyle w:val="Tekstpodstawowy"/>
        <w:rPr>
          <w:sz w:val="20"/>
        </w:rPr>
      </w:pPr>
    </w:p>
    <w:p w:rsidR="00C93038" w:rsidRDefault="00C93038" w:rsidP="00C93038">
      <w:pPr>
        <w:pStyle w:val="Tekstpodstawowy"/>
        <w:rPr>
          <w:sz w:val="20"/>
        </w:rPr>
      </w:pPr>
    </w:p>
    <w:p w:rsidR="00C93038" w:rsidRDefault="00C93038" w:rsidP="00C93038">
      <w:pPr>
        <w:pStyle w:val="Tekstpodstawowy"/>
        <w:rPr>
          <w:sz w:val="20"/>
        </w:rPr>
      </w:pPr>
    </w:p>
    <w:p w:rsidR="00C93038" w:rsidRDefault="00C93038" w:rsidP="00C93038">
      <w:pPr>
        <w:pStyle w:val="Tekstpodstawowy"/>
        <w:rPr>
          <w:sz w:val="20"/>
        </w:rPr>
      </w:pPr>
    </w:p>
    <w:p w:rsidR="00C93038" w:rsidRDefault="008B7FC2" w:rsidP="00C93038">
      <w:pPr>
        <w:pStyle w:val="Tekstpodstawowy"/>
        <w:spacing w:before="3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198755</wp:posOffset>
                </wp:positionV>
                <wp:extent cx="1828800" cy="0"/>
                <wp:effectExtent l="7620" t="8890" r="1143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6B56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65pt" to="186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OEg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C93038" w:rsidRPr="00C93038" w:rsidRDefault="00C93038" w:rsidP="00C93038">
      <w:pPr>
        <w:pStyle w:val="Akapitzlist"/>
        <w:widowControl w:val="0"/>
        <w:numPr>
          <w:ilvl w:val="0"/>
          <w:numId w:val="16"/>
        </w:numPr>
        <w:tabs>
          <w:tab w:val="left" w:pos="232"/>
        </w:tabs>
        <w:suppressAutoHyphens w:val="0"/>
        <w:autoSpaceDE w:val="0"/>
        <w:autoSpaceDN w:val="0"/>
        <w:spacing w:before="82"/>
        <w:rPr>
          <w:sz w:val="20"/>
        </w:rPr>
      </w:pPr>
      <w:r>
        <w:rPr>
          <w:sz w:val="20"/>
        </w:rPr>
        <w:t>Niewłaściwe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skreślić</w:t>
      </w:r>
      <w:r w:rsidRPr="00C93038">
        <w:rPr>
          <w:rFonts w:asciiTheme="minorHAnsi" w:hAnsiTheme="minorHAnsi"/>
        </w:rPr>
        <w:br w:type="page"/>
      </w:r>
    </w:p>
    <w:p w:rsidR="000D6C6E" w:rsidRPr="001212E0" w:rsidRDefault="000D6C6E">
      <w:pPr>
        <w:numPr>
          <w:ilvl w:val="0"/>
          <w:numId w:val="2"/>
        </w:numPr>
        <w:rPr>
          <w:rFonts w:asciiTheme="minorHAnsi" w:hAnsiTheme="minorHAnsi"/>
        </w:rPr>
      </w:pPr>
      <w:r w:rsidRPr="001212E0">
        <w:rPr>
          <w:rFonts w:asciiTheme="minorHAnsi" w:hAnsiTheme="minorHAnsi"/>
        </w:rPr>
        <w:lastRenderedPageBreak/>
        <w:t>POBYT  DZIECKA  W  PLACÓWCE:</w:t>
      </w:r>
    </w:p>
    <w:p w:rsidR="000D6C6E" w:rsidRPr="001212E0" w:rsidRDefault="000D6C6E">
      <w:pPr>
        <w:rPr>
          <w:rFonts w:asciiTheme="minorHAnsi" w:hAnsiTheme="minorHAnsi"/>
        </w:rPr>
      </w:pP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</w:tblGrid>
      <w:tr w:rsidR="006E71AC" w:rsidRPr="001212E0" w:rsidTr="006E71AC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AC" w:rsidRPr="001212E0" w:rsidRDefault="006E71AC">
            <w:pPr>
              <w:pStyle w:val="Nagwek2"/>
              <w:rPr>
                <w:rFonts w:asciiTheme="minorHAnsi" w:hAnsiTheme="minorHAnsi"/>
              </w:rPr>
            </w:pPr>
            <w:r w:rsidRPr="001212E0">
              <w:rPr>
                <w:rFonts w:asciiTheme="minorHAnsi" w:hAnsiTheme="minorHAnsi"/>
              </w:rPr>
              <w:t>OD-DO</w:t>
            </w:r>
          </w:p>
          <w:p w:rsidR="006E71AC" w:rsidRPr="001212E0" w:rsidRDefault="006E71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212E0">
              <w:rPr>
                <w:rFonts w:asciiTheme="minorHAnsi" w:hAnsiTheme="minorHAnsi"/>
              </w:rPr>
              <w:t>(proszę wpisać datę)</w:t>
            </w:r>
          </w:p>
        </w:tc>
      </w:tr>
      <w:tr w:rsidR="006E71AC" w:rsidRPr="001212E0" w:rsidTr="006E71AC">
        <w:trPr>
          <w:trHeight w:val="83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1AC" w:rsidRPr="001212E0" w:rsidRDefault="006E71AC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0D6C6E" w:rsidRPr="001212E0" w:rsidRDefault="000D6C6E">
      <w:pPr>
        <w:ind w:left="120"/>
        <w:rPr>
          <w:rFonts w:asciiTheme="minorHAnsi" w:hAnsiTheme="minorHAnsi"/>
        </w:rPr>
      </w:pPr>
    </w:p>
    <w:p w:rsidR="00001FA8" w:rsidRPr="00001FA8" w:rsidRDefault="00001FA8" w:rsidP="00001FA8">
      <w:pPr>
        <w:pStyle w:val="Akapitzlist"/>
        <w:widowControl w:val="0"/>
        <w:numPr>
          <w:ilvl w:val="0"/>
          <w:numId w:val="2"/>
        </w:numPr>
        <w:tabs>
          <w:tab w:val="left" w:pos="232"/>
        </w:tabs>
        <w:suppressAutoHyphens w:val="0"/>
        <w:autoSpaceDE w:val="0"/>
        <w:autoSpaceDN w:val="0"/>
        <w:spacing w:before="82"/>
        <w:rPr>
          <w:sz w:val="20"/>
        </w:rPr>
      </w:pPr>
      <w:r w:rsidRPr="00001FA8">
        <w:rPr>
          <w:rFonts w:asciiTheme="minorHAnsi" w:hAnsiTheme="minorHAnsi"/>
          <w:bCs/>
        </w:rPr>
        <w:t>Czy dziecko posiada opini</w:t>
      </w:r>
      <w:r w:rsidR="007E5D79" w:rsidRPr="007E5D79">
        <w:rPr>
          <w:rFonts w:asciiTheme="minorHAnsi" w:hAnsiTheme="minorHAnsi"/>
          <w:bCs/>
        </w:rPr>
        <w:t>ę</w:t>
      </w:r>
      <w:r w:rsidRPr="00001FA8">
        <w:rPr>
          <w:rFonts w:asciiTheme="minorHAnsi" w:hAnsiTheme="minorHAnsi"/>
          <w:bCs/>
        </w:rPr>
        <w:t xml:space="preserve"> Poradni Psychologiczno-Pedagogicznej</w:t>
      </w:r>
      <w:r w:rsidR="00174D70">
        <w:rPr>
          <w:sz w:val="20"/>
        </w:rPr>
        <w:t>:</w:t>
      </w:r>
    </w:p>
    <w:p w:rsidR="00001FA8" w:rsidRPr="00001FA8" w:rsidRDefault="00001FA8" w:rsidP="00001FA8">
      <w:pPr>
        <w:pStyle w:val="Akapitzlist"/>
        <w:ind w:left="480"/>
        <w:jc w:val="both"/>
        <w:rPr>
          <w:rFonts w:asciiTheme="minorHAnsi" w:hAnsiTheme="minorHAnsi"/>
          <w:bCs/>
        </w:rPr>
      </w:pPr>
    </w:p>
    <w:p w:rsidR="00174D70" w:rsidRPr="001212E0" w:rsidRDefault="00174D70" w:rsidP="00174D70">
      <w:pPr>
        <w:jc w:val="center"/>
        <w:rPr>
          <w:rFonts w:asciiTheme="minorHAnsi" w:hAnsiTheme="minorHAnsi"/>
          <w:b/>
          <w:sz w:val="28"/>
        </w:rPr>
      </w:pPr>
      <w:r w:rsidRPr="001212E0">
        <w:rPr>
          <w:rFonts w:asciiTheme="minorHAnsi" w:hAnsiTheme="minorHAnsi"/>
          <w:bCs/>
          <w:sz w:val="20"/>
          <w:szCs w:val="20"/>
        </w:rPr>
        <w:t>(TAK lub NIE )*</w:t>
      </w:r>
    </w:p>
    <w:p w:rsidR="00001FA8" w:rsidRPr="00174D70" w:rsidRDefault="00001FA8" w:rsidP="00174D70">
      <w:pPr>
        <w:jc w:val="center"/>
        <w:rPr>
          <w:rFonts w:asciiTheme="minorHAnsi" w:hAnsiTheme="minorHAnsi"/>
          <w:b/>
          <w:bCs/>
        </w:rPr>
      </w:pPr>
    </w:p>
    <w:p w:rsidR="00001FA8" w:rsidRPr="00001FA8" w:rsidRDefault="00001FA8" w:rsidP="00001FA8">
      <w:pPr>
        <w:pStyle w:val="Akapitzlist"/>
        <w:ind w:left="480"/>
        <w:jc w:val="both"/>
        <w:rPr>
          <w:rFonts w:asciiTheme="minorHAnsi" w:hAnsiTheme="minorHAnsi"/>
          <w:b/>
          <w:bCs/>
        </w:rPr>
      </w:pPr>
    </w:p>
    <w:p w:rsidR="000D6C6E" w:rsidRPr="001212E0" w:rsidRDefault="000D6C6E" w:rsidP="00FA21EB">
      <w:pPr>
        <w:numPr>
          <w:ilvl w:val="0"/>
          <w:numId w:val="5"/>
        </w:numPr>
        <w:ind w:left="426" w:hanging="284"/>
        <w:jc w:val="both"/>
        <w:rPr>
          <w:rFonts w:asciiTheme="minorHAnsi" w:hAnsiTheme="minorHAnsi"/>
          <w:b/>
          <w:bCs/>
        </w:rPr>
      </w:pPr>
      <w:r w:rsidRPr="001212E0">
        <w:rPr>
          <w:rFonts w:asciiTheme="minorHAnsi" w:hAnsiTheme="minorHAnsi"/>
          <w:b/>
          <w:bCs/>
          <w:sz w:val="28"/>
        </w:rPr>
        <w:t>DANE DOTYCZĄCE RODZICÓW/OPIEKUNÓW PRAWNYCH</w:t>
      </w:r>
      <w:r w:rsidR="00FA21EB" w:rsidRPr="001212E0">
        <w:rPr>
          <w:rFonts w:asciiTheme="minorHAnsi" w:hAnsiTheme="minorHAnsi"/>
          <w:sz w:val="28"/>
        </w:rPr>
        <w:tab/>
      </w:r>
      <w:r w:rsidR="00AB5058">
        <w:rPr>
          <w:rFonts w:asciiTheme="minorHAnsi" w:hAnsiTheme="minorHAnsi"/>
          <w:sz w:val="28"/>
        </w:rPr>
        <w:t>:</w:t>
      </w:r>
    </w:p>
    <w:p w:rsidR="00FA21EB" w:rsidRPr="001212E0" w:rsidRDefault="00FA21EB" w:rsidP="00427452">
      <w:pPr>
        <w:ind w:left="426"/>
        <w:jc w:val="both"/>
        <w:rPr>
          <w:rFonts w:asciiTheme="minorHAnsi" w:hAnsiTheme="minorHAnsi"/>
          <w:b/>
          <w:bCs/>
        </w:rPr>
      </w:pPr>
    </w:p>
    <w:p w:rsidR="000D6C6E" w:rsidRPr="001212E0" w:rsidRDefault="000D6C6E">
      <w:pPr>
        <w:rPr>
          <w:rFonts w:asciiTheme="minorHAnsi" w:hAnsiTheme="minorHAnsi"/>
          <w:bCs/>
        </w:rPr>
      </w:pPr>
      <w:r w:rsidRPr="001212E0">
        <w:rPr>
          <w:rFonts w:asciiTheme="minorHAnsi" w:hAnsiTheme="minorHAnsi"/>
          <w:b/>
          <w:bCs/>
        </w:rPr>
        <w:t xml:space="preserve">                                                   </w:t>
      </w:r>
      <w:r w:rsidRPr="001212E0">
        <w:rPr>
          <w:rFonts w:asciiTheme="minorHAnsi" w:hAnsiTheme="minorHAnsi"/>
          <w:bCs/>
        </w:rPr>
        <w:t>MATKA                                                           OJCIEC</w:t>
      </w:r>
    </w:p>
    <w:p w:rsidR="00B53D34" w:rsidRPr="001212E0" w:rsidRDefault="00B53D34">
      <w:pPr>
        <w:rPr>
          <w:rFonts w:asciiTheme="minorHAnsi" w:hAnsiTheme="minorHAnsi"/>
          <w:bCs/>
        </w:rPr>
      </w:pPr>
    </w:p>
    <w:p w:rsidR="000D6C6E" w:rsidRPr="001212E0" w:rsidRDefault="000D6C6E" w:rsidP="00FA21EB">
      <w:pPr>
        <w:spacing w:line="480" w:lineRule="auto"/>
        <w:rPr>
          <w:rFonts w:asciiTheme="minorHAnsi" w:hAnsiTheme="minorHAnsi"/>
          <w:bCs/>
        </w:rPr>
      </w:pPr>
      <w:r w:rsidRPr="001212E0">
        <w:rPr>
          <w:rFonts w:asciiTheme="minorHAnsi" w:hAnsiTheme="minorHAnsi"/>
          <w:bCs/>
        </w:rPr>
        <w:t xml:space="preserve">      Nazwisko i imię</w:t>
      </w:r>
      <w:r w:rsidR="00313A69" w:rsidRPr="001212E0">
        <w:rPr>
          <w:rFonts w:asciiTheme="minorHAnsi" w:hAnsiTheme="minorHAnsi"/>
          <w:bCs/>
        </w:rPr>
        <w:t xml:space="preserve">   </w:t>
      </w:r>
      <w:r w:rsidRPr="001212E0">
        <w:rPr>
          <w:rFonts w:asciiTheme="minorHAnsi" w:hAnsiTheme="minorHAnsi"/>
          <w:bCs/>
        </w:rPr>
        <w:t xml:space="preserve"> </w:t>
      </w:r>
      <w:r w:rsidRPr="001212E0">
        <w:rPr>
          <w:rFonts w:asciiTheme="minorHAnsi" w:hAnsiTheme="minorHAnsi"/>
          <w:bCs/>
          <w:sz w:val="16"/>
          <w:szCs w:val="16"/>
        </w:rPr>
        <w:t>....................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........................</w:t>
      </w:r>
      <w:r w:rsidR="00313A69" w:rsidRPr="001212E0">
        <w:rPr>
          <w:rFonts w:asciiTheme="minorHAnsi" w:hAnsiTheme="minorHAnsi"/>
          <w:bCs/>
          <w:sz w:val="16"/>
          <w:szCs w:val="16"/>
        </w:rPr>
        <w:t>......</w:t>
      </w:r>
      <w:r w:rsidR="00B53D34" w:rsidRPr="001212E0">
        <w:rPr>
          <w:rFonts w:asciiTheme="minorHAnsi" w:hAnsiTheme="minorHAnsi"/>
          <w:bCs/>
          <w:sz w:val="16"/>
          <w:szCs w:val="16"/>
        </w:rPr>
        <w:t>..</w:t>
      </w:r>
      <w:r w:rsidRPr="001212E0">
        <w:rPr>
          <w:rFonts w:asciiTheme="minorHAnsi" w:hAnsiTheme="minorHAnsi"/>
          <w:bCs/>
          <w:sz w:val="16"/>
          <w:szCs w:val="16"/>
        </w:rPr>
        <w:t>..</w:t>
      </w:r>
      <w:r w:rsidR="00313A69" w:rsidRPr="001212E0">
        <w:rPr>
          <w:rFonts w:asciiTheme="minorHAnsi" w:hAnsiTheme="minorHAnsi"/>
          <w:bCs/>
          <w:sz w:val="16"/>
          <w:szCs w:val="16"/>
        </w:rPr>
        <w:t>............</w:t>
      </w:r>
      <w:r w:rsidRPr="001212E0">
        <w:rPr>
          <w:rFonts w:asciiTheme="minorHAnsi" w:hAnsiTheme="minorHAnsi"/>
          <w:bCs/>
          <w:sz w:val="16"/>
          <w:szCs w:val="16"/>
        </w:rPr>
        <w:t>.........                       ...............................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</w:t>
      </w:r>
      <w:r w:rsidR="00313A69" w:rsidRPr="001212E0">
        <w:rPr>
          <w:rFonts w:asciiTheme="minorHAnsi" w:hAnsiTheme="minorHAnsi"/>
          <w:bCs/>
          <w:sz w:val="16"/>
          <w:szCs w:val="16"/>
        </w:rPr>
        <w:t>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</w:t>
      </w:r>
      <w:r w:rsidR="00313A69" w:rsidRPr="001212E0">
        <w:rPr>
          <w:rFonts w:asciiTheme="minorHAnsi" w:hAnsiTheme="minorHAnsi"/>
          <w:bCs/>
          <w:sz w:val="16"/>
          <w:szCs w:val="16"/>
        </w:rPr>
        <w:t>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</w:t>
      </w:r>
      <w:r w:rsidRPr="001212E0">
        <w:rPr>
          <w:rFonts w:asciiTheme="minorHAnsi" w:hAnsiTheme="minorHAnsi"/>
          <w:bCs/>
          <w:sz w:val="16"/>
          <w:szCs w:val="16"/>
        </w:rPr>
        <w:t>.......</w:t>
      </w:r>
      <w:r w:rsidRPr="001212E0">
        <w:rPr>
          <w:rFonts w:asciiTheme="minorHAnsi" w:hAnsiTheme="minorHAnsi"/>
          <w:bCs/>
        </w:rPr>
        <w:t xml:space="preserve">   </w:t>
      </w:r>
    </w:p>
    <w:p w:rsidR="006A646C" w:rsidRPr="001212E0" w:rsidRDefault="000D6C6E" w:rsidP="00FA21EB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1212E0">
        <w:rPr>
          <w:rFonts w:asciiTheme="minorHAnsi" w:hAnsiTheme="minorHAnsi"/>
          <w:bCs/>
        </w:rPr>
        <w:t xml:space="preserve">      Rodzaj pracy                </w:t>
      </w:r>
      <w:r w:rsidRPr="001212E0">
        <w:rPr>
          <w:rFonts w:asciiTheme="minorHAnsi" w:hAnsiTheme="minorHAnsi"/>
          <w:bCs/>
          <w:sz w:val="22"/>
          <w:szCs w:val="22"/>
        </w:rPr>
        <w:t>stała/dorywcza/zasiłek</w:t>
      </w:r>
      <w:r w:rsidRPr="001212E0">
        <w:rPr>
          <w:rFonts w:asciiTheme="minorHAnsi" w:hAnsiTheme="minorHAnsi"/>
          <w:bCs/>
        </w:rPr>
        <w:t xml:space="preserve">                              </w:t>
      </w:r>
      <w:r w:rsidRPr="001212E0">
        <w:rPr>
          <w:rFonts w:asciiTheme="minorHAnsi" w:hAnsiTheme="minorHAnsi"/>
          <w:bCs/>
          <w:sz w:val="22"/>
          <w:szCs w:val="22"/>
        </w:rPr>
        <w:t>stała/dorywcza/zasiłek</w:t>
      </w:r>
    </w:p>
    <w:p w:rsidR="000D6C6E" w:rsidRPr="001212E0" w:rsidRDefault="000D6C6E" w:rsidP="00FA21EB">
      <w:pPr>
        <w:spacing w:line="480" w:lineRule="auto"/>
        <w:rPr>
          <w:rFonts w:asciiTheme="minorHAnsi" w:hAnsiTheme="minorHAnsi"/>
          <w:bCs/>
          <w:sz w:val="16"/>
          <w:szCs w:val="16"/>
        </w:rPr>
      </w:pPr>
      <w:r w:rsidRPr="001212E0">
        <w:rPr>
          <w:rFonts w:asciiTheme="minorHAnsi" w:hAnsiTheme="minorHAnsi"/>
          <w:bCs/>
        </w:rPr>
        <w:t xml:space="preserve">      Miejsce pracy     </w:t>
      </w:r>
      <w:r w:rsidR="00C93038">
        <w:rPr>
          <w:rFonts w:asciiTheme="minorHAnsi" w:hAnsiTheme="minorHAnsi"/>
          <w:bCs/>
        </w:rPr>
        <w:t xml:space="preserve"> </w:t>
      </w:r>
      <w:r w:rsidRPr="001212E0">
        <w:rPr>
          <w:rFonts w:asciiTheme="minorHAnsi" w:hAnsiTheme="minorHAnsi"/>
          <w:bCs/>
        </w:rPr>
        <w:t xml:space="preserve"> </w:t>
      </w:r>
      <w:r w:rsidR="00F83E6A" w:rsidRPr="001212E0">
        <w:rPr>
          <w:rFonts w:asciiTheme="minorHAnsi" w:hAnsiTheme="minorHAnsi"/>
          <w:bCs/>
          <w:sz w:val="16"/>
          <w:szCs w:val="16"/>
        </w:rPr>
        <w:t>…………………………………………………………</w:t>
      </w:r>
      <w:r w:rsidR="00FF5842" w:rsidRPr="001212E0">
        <w:rPr>
          <w:rFonts w:asciiTheme="minorHAnsi" w:hAnsiTheme="minorHAnsi"/>
          <w:bCs/>
          <w:sz w:val="16"/>
          <w:szCs w:val="16"/>
        </w:rPr>
        <w:t>..........</w:t>
      </w:r>
      <w:r w:rsidR="00F83E6A" w:rsidRPr="001212E0">
        <w:rPr>
          <w:rFonts w:asciiTheme="minorHAnsi" w:hAnsiTheme="minorHAnsi"/>
          <w:bCs/>
          <w:sz w:val="16"/>
          <w:szCs w:val="16"/>
        </w:rPr>
        <w:t>…...</w:t>
      </w:r>
      <w:r w:rsidR="00313A69" w:rsidRPr="001212E0">
        <w:rPr>
          <w:rFonts w:asciiTheme="minorHAnsi" w:hAnsiTheme="minorHAnsi"/>
          <w:bCs/>
          <w:sz w:val="16"/>
          <w:szCs w:val="16"/>
        </w:rPr>
        <w:t xml:space="preserve">           </w:t>
      </w:r>
      <w:r w:rsidR="00B53D34" w:rsidRPr="001212E0">
        <w:rPr>
          <w:rFonts w:asciiTheme="minorHAnsi" w:hAnsiTheme="minorHAnsi"/>
          <w:bCs/>
          <w:sz w:val="16"/>
          <w:szCs w:val="16"/>
        </w:rPr>
        <w:t xml:space="preserve"> </w:t>
      </w:r>
      <w:r w:rsidR="00FF5842" w:rsidRPr="001212E0">
        <w:rPr>
          <w:rFonts w:asciiTheme="minorHAnsi" w:hAnsiTheme="minorHAnsi"/>
          <w:bCs/>
          <w:sz w:val="16"/>
          <w:szCs w:val="16"/>
        </w:rPr>
        <w:t xml:space="preserve">         …………………………………………………………………………</w:t>
      </w:r>
    </w:p>
    <w:p w:rsidR="000D6C6E" w:rsidRPr="001212E0" w:rsidRDefault="000D6C6E" w:rsidP="00FA21EB">
      <w:pPr>
        <w:spacing w:line="480" w:lineRule="auto"/>
        <w:rPr>
          <w:rFonts w:asciiTheme="minorHAnsi" w:hAnsiTheme="minorHAnsi"/>
          <w:bCs/>
        </w:rPr>
      </w:pPr>
      <w:r w:rsidRPr="001212E0">
        <w:rPr>
          <w:rFonts w:asciiTheme="minorHAnsi" w:hAnsiTheme="minorHAnsi"/>
          <w:bCs/>
        </w:rPr>
        <w:t xml:space="preserve">      Tel. do pracy         </w:t>
      </w:r>
      <w:r w:rsidRPr="001212E0">
        <w:rPr>
          <w:rFonts w:asciiTheme="minorHAnsi" w:hAnsiTheme="minorHAnsi"/>
          <w:bCs/>
          <w:sz w:val="16"/>
          <w:szCs w:val="16"/>
        </w:rPr>
        <w:t>.....................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..............................</w:t>
      </w:r>
      <w:r w:rsidRPr="001212E0">
        <w:rPr>
          <w:rFonts w:asciiTheme="minorHAnsi" w:hAnsiTheme="minorHAnsi"/>
          <w:bCs/>
          <w:sz w:val="16"/>
          <w:szCs w:val="16"/>
        </w:rPr>
        <w:t>.......</w:t>
      </w:r>
      <w:r w:rsidR="00313A69" w:rsidRPr="001212E0">
        <w:rPr>
          <w:rFonts w:asciiTheme="minorHAnsi" w:hAnsiTheme="minorHAnsi"/>
          <w:bCs/>
          <w:sz w:val="16"/>
          <w:szCs w:val="16"/>
        </w:rPr>
        <w:t>.</w:t>
      </w:r>
      <w:r w:rsidRPr="001212E0">
        <w:rPr>
          <w:rFonts w:asciiTheme="minorHAnsi" w:hAnsiTheme="minorHAnsi"/>
          <w:bCs/>
          <w:sz w:val="16"/>
          <w:szCs w:val="16"/>
        </w:rPr>
        <w:t>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</w:t>
      </w:r>
      <w:r w:rsidRPr="001212E0">
        <w:rPr>
          <w:rFonts w:asciiTheme="minorHAnsi" w:hAnsiTheme="minorHAnsi"/>
          <w:bCs/>
          <w:sz w:val="16"/>
          <w:szCs w:val="16"/>
        </w:rPr>
        <w:t>......</w:t>
      </w:r>
      <w:r w:rsidRPr="001212E0">
        <w:rPr>
          <w:rFonts w:asciiTheme="minorHAnsi" w:hAnsiTheme="minorHAnsi"/>
          <w:bCs/>
        </w:rPr>
        <w:t xml:space="preserve">           </w:t>
      </w:r>
      <w:r w:rsidR="00B53D34" w:rsidRPr="001212E0">
        <w:rPr>
          <w:rFonts w:asciiTheme="minorHAnsi" w:hAnsiTheme="minorHAnsi"/>
          <w:bCs/>
        </w:rPr>
        <w:t xml:space="preserve"> </w:t>
      </w:r>
      <w:r w:rsidRPr="001212E0">
        <w:rPr>
          <w:rFonts w:asciiTheme="minorHAnsi" w:hAnsiTheme="minorHAnsi"/>
          <w:bCs/>
        </w:rPr>
        <w:t xml:space="preserve">   </w:t>
      </w:r>
      <w:r w:rsidRPr="001212E0">
        <w:rPr>
          <w:rFonts w:asciiTheme="minorHAnsi" w:hAnsiTheme="minorHAnsi"/>
          <w:bCs/>
          <w:sz w:val="16"/>
          <w:szCs w:val="16"/>
        </w:rPr>
        <w:t>...........................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..................................</w:t>
      </w:r>
      <w:r w:rsidRPr="001212E0">
        <w:rPr>
          <w:rFonts w:asciiTheme="minorHAnsi" w:hAnsiTheme="minorHAnsi"/>
          <w:bCs/>
          <w:sz w:val="16"/>
          <w:szCs w:val="16"/>
        </w:rPr>
        <w:t>....</w:t>
      </w:r>
      <w:r w:rsidR="00313A69" w:rsidRPr="001212E0">
        <w:rPr>
          <w:rFonts w:asciiTheme="minorHAnsi" w:hAnsiTheme="minorHAnsi"/>
          <w:bCs/>
          <w:sz w:val="16"/>
          <w:szCs w:val="16"/>
        </w:rPr>
        <w:t>.</w:t>
      </w:r>
      <w:r w:rsidRPr="001212E0">
        <w:rPr>
          <w:rFonts w:asciiTheme="minorHAnsi" w:hAnsiTheme="minorHAnsi"/>
          <w:bCs/>
          <w:sz w:val="16"/>
          <w:szCs w:val="16"/>
        </w:rPr>
        <w:t>..........</w:t>
      </w:r>
    </w:p>
    <w:p w:rsidR="000D6C6E" w:rsidRPr="001212E0" w:rsidRDefault="00C93038" w:rsidP="00FA21EB">
      <w:pPr>
        <w:spacing w:line="48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Tel. k</w:t>
      </w:r>
      <w:r w:rsidR="000D6C6E" w:rsidRPr="001212E0">
        <w:rPr>
          <w:rFonts w:asciiTheme="minorHAnsi" w:hAnsiTheme="minorHAnsi"/>
          <w:bCs/>
        </w:rPr>
        <w:t>omórkowy</w:t>
      </w:r>
      <w:r>
        <w:rPr>
          <w:rFonts w:asciiTheme="minorHAnsi" w:hAnsiTheme="minorHAnsi"/>
          <w:bCs/>
        </w:rPr>
        <w:t>/domowy</w:t>
      </w:r>
      <w:r w:rsidR="000D6C6E" w:rsidRPr="001212E0">
        <w:rPr>
          <w:rFonts w:asciiTheme="minorHAnsi" w:hAnsiTheme="minorHAnsi"/>
          <w:bCs/>
        </w:rPr>
        <w:t xml:space="preserve"> </w:t>
      </w:r>
      <w:r w:rsidR="000D6C6E" w:rsidRPr="001212E0">
        <w:rPr>
          <w:rFonts w:asciiTheme="minorHAnsi" w:hAnsiTheme="minorHAnsi"/>
          <w:bCs/>
          <w:sz w:val="16"/>
          <w:szCs w:val="16"/>
        </w:rPr>
        <w:t>.......................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......................</w:t>
      </w:r>
      <w:r w:rsidR="000D6C6E" w:rsidRPr="001212E0">
        <w:rPr>
          <w:rFonts w:asciiTheme="minorHAnsi" w:hAnsiTheme="minorHAnsi"/>
          <w:bCs/>
          <w:sz w:val="16"/>
          <w:szCs w:val="16"/>
        </w:rPr>
        <w:t xml:space="preserve">.........     </w:t>
      </w:r>
      <w:r w:rsidR="00313A69" w:rsidRPr="001212E0">
        <w:rPr>
          <w:rFonts w:asciiTheme="minorHAnsi" w:hAnsiTheme="minorHAnsi"/>
          <w:bCs/>
        </w:rPr>
        <w:t xml:space="preserve">           </w:t>
      </w:r>
      <w:r w:rsidR="000D6C6E" w:rsidRPr="001212E0">
        <w:rPr>
          <w:rFonts w:asciiTheme="minorHAnsi" w:hAnsiTheme="minorHAnsi"/>
          <w:bCs/>
        </w:rPr>
        <w:t xml:space="preserve"> </w:t>
      </w:r>
      <w:r w:rsidR="000D6C6E" w:rsidRPr="001212E0">
        <w:rPr>
          <w:rFonts w:asciiTheme="minorHAnsi" w:hAnsiTheme="minorHAnsi"/>
          <w:bCs/>
          <w:sz w:val="16"/>
          <w:szCs w:val="16"/>
        </w:rPr>
        <w:t>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......................................</w:t>
      </w:r>
      <w:r w:rsidR="000D6C6E" w:rsidRPr="001212E0">
        <w:rPr>
          <w:rFonts w:asciiTheme="minorHAnsi" w:hAnsiTheme="minorHAnsi"/>
          <w:bCs/>
          <w:sz w:val="16"/>
          <w:szCs w:val="16"/>
        </w:rPr>
        <w:t>...........</w:t>
      </w:r>
      <w:r w:rsidR="00313A69" w:rsidRPr="001212E0">
        <w:rPr>
          <w:rFonts w:asciiTheme="minorHAnsi" w:hAnsiTheme="minorHAnsi"/>
          <w:bCs/>
          <w:sz w:val="16"/>
          <w:szCs w:val="16"/>
        </w:rPr>
        <w:t>..</w:t>
      </w:r>
      <w:r w:rsidR="000D6C6E" w:rsidRPr="001212E0">
        <w:rPr>
          <w:rFonts w:asciiTheme="minorHAnsi" w:hAnsiTheme="minorHAnsi"/>
          <w:bCs/>
          <w:sz w:val="16"/>
          <w:szCs w:val="16"/>
        </w:rPr>
        <w:t>......</w:t>
      </w:r>
      <w:r w:rsidR="00313A69" w:rsidRPr="001212E0">
        <w:rPr>
          <w:rFonts w:asciiTheme="minorHAnsi" w:hAnsiTheme="minorHAnsi"/>
          <w:bCs/>
          <w:sz w:val="16"/>
          <w:szCs w:val="16"/>
        </w:rPr>
        <w:t>.</w:t>
      </w:r>
      <w:r w:rsidR="000D6C6E" w:rsidRPr="001212E0">
        <w:rPr>
          <w:rFonts w:asciiTheme="minorHAnsi" w:hAnsiTheme="minorHAnsi"/>
          <w:bCs/>
          <w:sz w:val="16"/>
          <w:szCs w:val="16"/>
        </w:rPr>
        <w:t xml:space="preserve">....   </w:t>
      </w:r>
    </w:p>
    <w:p w:rsidR="00FA21EB" w:rsidRPr="001212E0" w:rsidRDefault="000D6C6E">
      <w:pPr>
        <w:rPr>
          <w:rFonts w:asciiTheme="minorHAnsi" w:hAnsiTheme="minorHAnsi"/>
          <w:bCs/>
        </w:rPr>
      </w:pPr>
      <w:r w:rsidRPr="001212E0">
        <w:rPr>
          <w:rFonts w:asciiTheme="minorHAnsi" w:hAnsiTheme="minorHAnsi"/>
          <w:bCs/>
        </w:rPr>
        <w:t xml:space="preserve">     </w:t>
      </w:r>
    </w:p>
    <w:p w:rsidR="00FA21EB" w:rsidRPr="001212E0" w:rsidRDefault="00FA21EB">
      <w:pPr>
        <w:rPr>
          <w:rFonts w:asciiTheme="minorHAnsi" w:hAnsiTheme="minorHAnsi"/>
          <w:bCs/>
        </w:rPr>
      </w:pPr>
    </w:p>
    <w:p w:rsidR="000D6C6E" w:rsidRPr="001212E0" w:rsidRDefault="000D6C6E" w:rsidP="00F83E6A">
      <w:p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 Adres  zamieszkania  i  zameldowania  rodziców/op</w:t>
      </w:r>
      <w:r w:rsidR="00F960DC" w:rsidRPr="001212E0">
        <w:rPr>
          <w:rFonts w:asciiTheme="minorHAnsi" w:hAnsiTheme="minorHAnsi"/>
        </w:rPr>
        <w:t>iekunów prawnych (należy  podać</w:t>
      </w:r>
      <w:r w:rsidRPr="001212E0">
        <w:rPr>
          <w:rFonts w:asciiTheme="minorHAnsi" w:hAnsiTheme="minorHAnsi"/>
        </w:rPr>
        <w:t xml:space="preserve"> adres  rodzica/opiekuna prawnego pod  opieką, którego  pozostaje  dziecko)</w:t>
      </w:r>
    </w:p>
    <w:p w:rsidR="00B53D34" w:rsidRPr="001212E0" w:rsidRDefault="00B53D34">
      <w:pPr>
        <w:rPr>
          <w:rFonts w:asciiTheme="minorHAnsi" w:hAnsiTheme="minorHAnsi"/>
          <w:bCs/>
        </w:rPr>
      </w:pPr>
    </w:p>
    <w:p w:rsidR="00B53D34" w:rsidRPr="001212E0" w:rsidRDefault="00B53D34">
      <w:pPr>
        <w:rPr>
          <w:rFonts w:asciiTheme="minorHAnsi" w:hAnsiTheme="minorHAnsi"/>
          <w:bCs/>
          <w:sz w:val="16"/>
          <w:szCs w:val="16"/>
        </w:rPr>
      </w:pPr>
    </w:p>
    <w:p w:rsidR="000D6C6E" w:rsidRPr="001212E0" w:rsidRDefault="000D6C6E">
      <w:pPr>
        <w:rPr>
          <w:rFonts w:asciiTheme="minorHAnsi" w:hAnsiTheme="minorHAnsi"/>
          <w:bCs/>
          <w:sz w:val="16"/>
          <w:szCs w:val="16"/>
        </w:rPr>
      </w:pPr>
      <w:r w:rsidRPr="001212E0">
        <w:rPr>
          <w:rFonts w:asciiTheme="minorHAnsi" w:hAnsiTheme="minorHAnsi"/>
          <w:bCs/>
          <w:sz w:val="16"/>
          <w:szCs w:val="16"/>
        </w:rPr>
        <w:t>.............................................................................................................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....................................................................................</w:t>
      </w:r>
      <w:r w:rsidRPr="001212E0">
        <w:rPr>
          <w:rFonts w:asciiTheme="minorHAnsi" w:hAnsiTheme="minorHAnsi"/>
          <w:bCs/>
          <w:sz w:val="16"/>
          <w:szCs w:val="16"/>
        </w:rPr>
        <w:t>....................................</w:t>
      </w:r>
    </w:p>
    <w:p w:rsidR="000D6C6E" w:rsidRPr="001212E0" w:rsidRDefault="000D6C6E">
      <w:pPr>
        <w:rPr>
          <w:rFonts w:asciiTheme="minorHAnsi" w:hAnsiTheme="minorHAnsi"/>
          <w:bCs/>
        </w:rPr>
      </w:pPr>
    </w:p>
    <w:p w:rsidR="000D6C6E" w:rsidRPr="001212E0" w:rsidRDefault="000D6C6E">
      <w:pPr>
        <w:rPr>
          <w:rFonts w:asciiTheme="minorHAnsi" w:hAnsiTheme="minorHAnsi"/>
          <w:bCs/>
        </w:rPr>
      </w:pPr>
      <w:r w:rsidRPr="001212E0">
        <w:rPr>
          <w:rFonts w:asciiTheme="minorHAnsi" w:hAnsiTheme="minorHAnsi"/>
          <w:bCs/>
        </w:rPr>
        <w:t>Adres e-mail</w:t>
      </w:r>
      <w:r w:rsidR="00B53D34" w:rsidRPr="001212E0">
        <w:rPr>
          <w:rFonts w:asciiTheme="minorHAnsi" w:hAnsiTheme="minorHAnsi"/>
          <w:bCs/>
        </w:rPr>
        <w:t>:</w:t>
      </w:r>
      <w:r w:rsidRPr="001212E0">
        <w:rPr>
          <w:rFonts w:asciiTheme="minorHAnsi" w:hAnsiTheme="minorHAnsi"/>
          <w:bCs/>
        </w:rPr>
        <w:t xml:space="preserve"> </w:t>
      </w:r>
      <w:r w:rsidRPr="001212E0">
        <w:rPr>
          <w:rFonts w:asciiTheme="minorHAnsi" w:hAnsiTheme="minorHAnsi"/>
          <w:bCs/>
          <w:sz w:val="16"/>
          <w:szCs w:val="16"/>
        </w:rPr>
        <w:t>……………………………………………………</w:t>
      </w:r>
      <w:r w:rsidR="00B53D34" w:rsidRPr="001212E0">
        <w:rPr>
          <w:rFonts w:asciiTheme="minorHAnsi" w:hAnsiTheme="minorHAnsi"/>
          <w:bCs/>
          <w:sz w:val="16"/>
          <w:szCs w:val="16"/>
        </w:rPr>
        <w:t>…………………………………………………………………………………………………………</w:t>
      </w:r>
      <w:r w:rsidRPr="001212E0">
        <w:rPr>
          <w:rFonts w:asciiTheme="minorHAnsi" w:hAnsiTheme="minorHAnsi"/>
          <w:bCs/>
          <w:sz w:val="16"/>
          <w:szCs w:val="16"/>
        </w:rPr>
        <w:t xml:space="preserve">……………………………     </w:t>
      </w:r>
    </w:p>
    <w:p w:rsidR="000D6C6E" w:rsidRPr="001212E0" w:rsidRDefault="000D6C6E">
      <w:pPr>
        <w:rPr>
          <w:rFonts w:asciiTheme="minorHAnsi" w:hAnsiTheme="minorHAnsi"/>
          <w:bCs/>
        </w:rPr>
      </w:pPr>
    </w:p>
    <w:p w:rsidR="000D6C6E" w:rsidRPr="001212E0" w:rsidRDefault="000D6C6E">
      <w:pPr>
        <w:rPr>
          <w:rFonts w:asciiTheme="minorHAnsi" w:hAnsiTheme="minorHAnsi"/>
          <w:bCs/>
        </w:rPr>
      </w:pPr>
      <w:r w:rsidRPr="001212E0">
        <w:rPr>
          <w:rFonts w:asciiTheme="minorHAnsi" w:hAnsiTheme="minorHAnsi"/>
          <w:bCs/>
        </w:rPr>
        <w:t>Dodatkowe telefony kontaktowe do dyspozycji placówki oświatowej np. do dziadków:</w:t>
      </w:r>
    </w:p>
    <w:p w:rsidR="001A4D9F" w:rsidRPr="001212E0" w:rsidRDefault="001A4D9F">
      <w:pPr>
        <w:rPr>
          <w:rFonts w:asciiTheme="minorHAnsi" w:hAnsiTheme="minorHAnsi"/>
          <w:bCs/>
          <w:sz w:val="28"/>
        </w:rPr>
      </w:pPr>
    </w:p>
    <w:p w:rsidR="000D6C6E" w:rsidRPr="001212E0" w:rsidRDefault="000D6C6E">
      <w:pPr>
        <w:rPr>
          <w:rFonts w:asciiTheme="minorHAnsi" w:hAnsiTheme="minorHAnsi"/>
          <w:bCs/>
          <w:sz w:val="16"/>
          <w:szCs w:val="16"/>
        </w:rPr>
      </w:pPr>
      <w:r w:rsidRPr="001212E0">
        <w:rPr>
          <w:rFonts w:asciiTheme="minorHAnsi" w:hAnsiTheme="minorHAnsi"/>
          <w:bCs/>
          <w:sz w:val="16"/>
          <w:szCs w:val="16"/>
        </w:rPr>
        <w:t>...........................................................................................................................</w:t>
      </w:r>
      <w:r w:rsidR="00B53D34" w:rsidRPr="001212E0">
        <w:rPr>
          <w:rFonts w:asciiTheme="minorHAnsi" w:hAnsiTheme="minorHAnsi"/>
          <w:bCs/>
          <w:sz w:val="16"/>
          <w:szCs w:val="16"/>
        </w:rPr>
        <w:t>............................................................................................</w:t>
      </w:r>
      <w:r w:rsidRPr="001212E0">
        <w:rPr>
          <w:rFonts w:asciiTheme="minorHAnsi" w:hAnsiTheme="minorHAnsi"/>
          <w:bCs/>
          <w:sz w:val="16"/>
          <w:szCs w:val="16"/>
        </w:rPr>
        <w:t>............</w:t>
      </w:r>
    </w:p>
    <w:p w:rsidR="001A4D9F" w:rsidRDefault="001A4D9F">
      <w:pPr>
        <w:rPr>
          <w:rFonts w:asciiTheme="minorHAnsi" w:hAnsiTheme="minorHAnsi"/>
          <w:bCs/>
          <w:sz w:val="28"/>
        </w:rPr>
      </w:pPr>
    </w:p>
    <w:p w:rsidR="00AB5058" w:rsidRDefault="00AB5058">
      <w:pPr>
        <w:rPr>
          <w:rFonts w:asciiTheme="minorHAnsi" w:hAnsiTheme="minorHAnsi"/>
          <w:bCs/>
          <w:sz w:val="28"/>
        </w:rPr>
      </w:pPr>
    </w:p>
    <w:p w:rsidR="00AB5058" w:rsidRDefault="00AB5058">
      <w:pPr>
        <w:rPr>
          <w:rFonts w:asciiTheme="minorHAnsi" w:hAnsiTheme="minorHAnsi"/>
          <w:bCs/>
          <w:sz w:val="28"/>
        </w:rPr>
      </w:pPr>
    </w:p>
    <w:p w:rsidR="00AB5058" w:rsidRDefault="00AB5058">
      <w:pPr>
        <w:rPr>
          <w:rFonts w:asciiTheme="minorHAnsi" w:hAnsiTheme="minorHAnsi"/>
          <w:bCs/>
          <w:sz w:val="28"/>
        </w:rPr>
      </w:pPr>
    </w:p>
    <w:p w:rsidR="00A174D5" w:rsidRDefault="00A174D5">
      <w:pPr>
        <w:rPr>
          <w:rFonts w:asciiTheme="minorHAnsi" w:hAnsiTheme="minorHAnsi"/>
          <w:bCs/>
          <w:sz w:val="28"/>
        </w:rPr>
      </w:pPr>
    </w:p>
    <w:p w:rsidR="00AB5058" w:rsidRPr="001212E0" w:rsidRDefault="00AB5058">
      <w:pPr>
        <w:rPr>
          <w:rFonts w:asciiTheme="minorHAnsi" w:hAnsiTheme="minorHAnsi"/>
          <w:bCs/>
          <w:sz w:val="28"/>
        </w:rPr>
      </w:pPr>
    </w:p>
    <w:p w:rsidR="00174D70" w:rsidRDefault="008B7FC2" w:rsidP="00174D70">
      <w:pPr>
        <w:pStyle w:val="Tekstpodstawowy"/>
        <w:spacing w:before="3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198755</wp:posOffset>
                </wp:positionV>
                <wp:extent cx="1828800" cy="0"/>
                <wp:effectExtent l="7620" t="9525" r="11430" b="9525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C7E4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65pt" to="186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k6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1A4D9F" w:rsidRPr="001212E0" w:rsidRDefault="00174D70" w:rsidP="00174D70">
      <w:pPr>
        <w:rPr>
          <w:rFonts w:asciiTheme="minorHAnsi" w:hAnsiTheme="minorHAnsi"/>
          <w:b/>
          <w:sz w:val="28"/>
        </w:rPr>
      </w:pPr>
      <w:r>
        <w:rPr>
          <w:sz w:val="20"/>
        </w:rPr>
        <w:t>* Niewłaściwe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skreślić</w:t>
      </w:r>
    </w:p>
    <w:p w:rsidR="001A4D9F" w:rsidRPr="001212E0" w:rsidRDefault="001A4D9F" w:rsidP="001A4D9F">
      <w:pPr>
        <w:ind w:left="360"/>
        <w:rPr>
          <w:rFonts w:asciiTheme="minorHAnsi" w:hAnsiTheme="minorHAnsi"/>
          <w:b/>
          <w:sz w:val="28"/>
        </w:rPr>
      </w:pPr>
    </w:p>
    <w:p w:rsidR="001A4D9F" w:rsidRPr="001212E0" w:rsidRDefault="00E11EA0" w:rsidP="00AB505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I</w:t>
      </w:r>
      <w:r w:rsidR="00AB5058">
        <w:rPr>
          <w:rFonts w:asciiTheme="minorHAnsi" w:hAnsiTheme="minorHAnsi"/>
          <w:b/>
          <w:sz w:val="28"/>
        </w:rPr>
        <w:t>II</w:t>
      </w:r>
      <w:r w:rsidR="001A4D9F" w:rsidRPr="001212E0">
        <w:rPr>
          <w:rFonts w:asciiTheme="minorHAnsi" w:hAnsiTheme="minorHAnsi"/>
          <w:b/>
          <w:sz w:val="28"/>
        </w:rPr>
        <w:t>. Niniejszym oś</w:t>
      </w:r>
      <w:r w:rsidR="00AB5058">
        <w:rPr>
          <w:rFonts w:asciiTheme="minorHAnsi" w:hAnsiTheme="minorHAnsi"/>
          <w:b/>
          <w:sz w:val="28"/>
        </w:rPr>
        <w:t>wiadczam, iż zobowiązuję się do</w:t>
      </w:r>
      <w:r w:rsidR="001A4D9F" w:rsidRPr="001212E0">
        <w:rPr>
          <w:rFonts w:asciiTheme="minorHAnsi" w:hAnsiTheme="minorHAnsi"/>
          <w:b/>
          <w:sz w:val="28"/>
        </w:rPr>
        <w:t>:</w:t>
      </w:r>
    </w:p>
    <w:p w:rsidR="001A4D9F" w:rsidRPr="001212E0" w:rsidRDefault="001A4D9F" w:rsidP="001A4D9F">
      <w:pPr>
        <w:rPr>
          <w:rFonts w:asciiTheme="minorHAnsi" w:hAnsiTheme="minorHAnsi"/>
          <w:b/>
          <w:sz w:val="28"/>
        </w:rPr>
      </w:pPr>
    </w:p>
    <w:p w:rsidR="001A4D9F" w:rsidRPr="001212E0" w:rsidRDefault="001A4D9F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Przestrzegania postanowień Statutu </w:t>
      </w:r>
      <w:r w:rsidR="000669A6" w:rsidRPr="001212E0">
        <w:rPr>
          <w:rFonts w:asciiTheme="minorHAnsi" w:hAnsiTheme="minorHAnsi"/>
        </w:rPr>
        <w:t>Niepublicznego Przedszkola „SMYK”</w:t>
      </w:r>
      <w:r w:rsidR="00AB5058">
        <w:rPr>
          <w:rFonts w:asciiTheme="minorHAnsi" w:hAnsiTheme="minorHAnsi"/>
        </w:rPr>
        <w:t>, regulaminów organizacyjnych P</w:t>
      </w:r>
      <w:r w:rsidR="004D7C63" w:rsidRPr="001212E0">
        <w:rPr>
          <w:rFonts w:asciiTheme="minorHAnsi" w:hAnsiTheme="minorHAnsi"/>
        </w:rPr>
        <w:t xml:space="preserve">rzedszkola oraz innych wewnętrznych zarządzeń lub procedur wydawanych przez </w:t>
      </w:r>
      <w:r w:rsidR="00436700" w:rsidRPr="001212E0">
        <w:rPr>
          <w:rFonts w:asciiTheme="minorHAnsi" w:hAnsiTheme="minorHAnsi"/>
        </w:rPr>
        <w:t>organ prowadzący</w:t>
      </w:r>
      <w:r w:rsidR="004D7C63" w:rsidRPr="001212E0">
        <w:rPr>
          <w:rFonts w:asciiTheme="minorHAnsi" w:hAnsiTheme="minorHAnsi"/>
        </w:rPr>
        <w:t>, a dotyczących Przedszkola</w:t>
      </w:r>
      <w:r w:rsidRPr="001212E0">
        <w:rPr>
          <w:rFonts w:asciiTheme="minorHAnsi" w:hAnsiTheme="minorHAnsi"/>
        </w:rPr>
        <w:t>.</w:t>
      </w:r>
    </w:p>
    <w:p w:rsidR="004671B9" w:rsidRPr="001212E0" w:rsidRDefault="00AB5058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Zgłaszania</w:t>
      </w:r>
      <w:r w:rsidR="004671B9" w:rsidRPr="001212E0">
        <w:rPr>
          <w:rFonts w:asciiTheme="minorHAnsi" w:hAnsiTheme="minorHAnsi"/>
        </w:rPr>
        <w:t xml:space="preserve"> każdej zmiany w </w:t>
      </w:r>
      <w:r w:rsidR="00736FBD" w:rsidRPr="001212E0">
        <w:rPr>
          <w:rFonts w:asciiTheme="minorHAnsi" w:hAnsiTheme="minorHAnsi"/>
        </w:rPr>
        <w:t>życiu dziecka mającej wpływ na jego funkcjonowanie:</w:t>
      </w:r>
    </w:p>
    <w:p w:rsidR="00736FBD" w:rsidRPr="001212E0" w:rsidRDefault="00AB5058" w:rsidP="00FF584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Zmiany</w:t>
      </w:r>
      <w:r w:rsidR="00736FBD" w:rsidRPr="001212E0">
        <w:rPr>
          <w:rFonts w:asciiTheme="minorHAnsi" w:hAnsiTheme="minorHAnsi"/>
        </w:rPr>
        <w:t xml:space="preserve"> leków bądź ich dawek </w:t>
      </w:r>
    </w:p>
    <w:p w:rsidR="00736FBD" w:rsidRPr="001212E0" w:rsidRDefault="00AB5058" w:rsidP="00FF584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Zmiany</w:t>
      </w:r>
      <w:r w:rsidR="00736FBD" w:rsidRPr="001212E0">
        <w:rPr>
          <w:rFonts w:asciiTheme="minorHAnsi" w:hAnsiTheme="minorHAnsi"/>
        </w:rPr>
        <w:t xml:space="preserve"> diety</w:t>
      </w:r>
      <w:r w:rsidR="0093309B" w:rsidRPr="001212E0">
        <w:rPr>
          <w:rFonts w:asciiTheme="minorHAnsi" w:hAnsiTheme="minorHAnsi"/>
        </w:rPr>
        <w:t xml:space="preserve"> (zalecone</w:t>
      </w:r>
      <w:r>
        <w:rPr>
          <w:rFonts w:asciiTheme="minorHAnsi" w:hAnsiTheme="minorHAnsi"/>
        </w:rPr>
        <w:t>j</w:t>
      </w:r>
      <w:r w:rsidR="0093309B" w:rsidRPr="001212E0">
        <w:rPr>
          <w:rFonts w:asciiTheme="minorHAnsi" w:hAnsiTheme="minorHAnsi"/>
        </w:rPr>
        <w:t xml:space="preserve"> przez lekarza)</w:t>
      </w:r>
    </w:p>
    <w:p w:rsidR="00736FBD" w:rsidRPr="001212E0" w:rsidRDefault="007E1E0D" w:rsidP="00AB5058">
      <w:pPr>
        <w:ind w:left="1440"/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3.   </w:t>
      </w:r>
      <w:r w:rsidR="00736FBD" w:rsidRPr="001212E0">
        <w:rPr>
          <w:rFonts w:asciiTheme="minorHAnsi" w:hAnsiTheme="minorHAnsi"/>
        </w:rPr>
        <w:t>Alergie, uczulenia (potwierdzenie od lekarza alergologa</w:t>
      </w:r>
      <w:r w:rsidR="0093309B" w:rsidRPr="001212E0">
        <w:rPr>
          <w:rFonts w:asciiTheme="minorHAnsi" w:hAnsiTheme="minorHAnsi"/>
        </w:rPr>
        <w:t xml:space="preserve">, </w:t>
      </w:r>
      <w:r w:rsidR="00892719" w:rsidRPr="001212E0">
        <w:rPr>
          <w:rFonts w:asciiTheme="minorHAnsi" w:hAnsiTheme="minorHAnsi"/>
        </w:rPr>
        <w:t>pulmonologa</w:t>
      </w:r>
      <w:r w:rsidR="00AB5058">
        <w:rPr>
          <w:rFonts w:asciiTheme="minorHAnsi" w:hAnsiTheme="minorHAnsi"/>
        </w:rPr>
        <w:t xml:space="preserve">, </w:t>
      </w:r>
      <w:r w:rsidR="0093309B" w:rsidRPr="001212E0">
        <w:rPr>
          <w:rFonts w:asciiTheme="minorHAnsi" w:hAnsiTheme="minorHAnsi"/>
        </w:rPr>
        <w:t>dermatologa</w:t>
      </w:r>
      <w:r w:rsidR="00736FBD" w:rsidRPr="001212E0">
        <w:rPr>
          <w:rFonts w:asciiTheme="minorHAnsi" w:hAnsiTheme="minorHAnsi"/>
        </w:rPr>
        <w:t>)</w:t>
      </w:r>
      <w:r w:rsidR="0093309B" w:rsidRPr="001212E0">
        <w:rPr>
          <w:rFonts w:asciiTheme="minorHAnsi" w:hAnsiTheme="minorHAnsi"/>
        </w:rPr>
        <w:t>.</w:t>
      </w:r>
    </w:p>
    <w:p w:rsidR="00736FBD" w:rsidRPr="001212E0" w:rsidRDefault="007E1E0D" w:rsidP="007E1E0D">
      <w:pPr>
        <w:ind w:left="1440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4.   </w:t>
      </w:r>
      <w:r w:rsidR="00736FBD" w:rsidRPr="001212E0">
        <w:rPr>
          <w:rFonts w:asciiTheme="minorHAnsi" w:hAnsiTheme="minorHAnsi"/>
        </w:rPr>
        <w:t>Zmiany zachowania, zmiany w funkcjonowaniu dziecka</w:t>
      </w:r>
      <w:r w:rsidR="00AB5058">
        <w:rPr>
          <w:rFonts w:asciiTheme="minorHAnsi" w:hAnsiTheme="minorHAnsi"/>
        </w:rPr>
        <w:t>.</w:t>
      </w:r>
    </w:p>
    <w:p w:rsidR="004D7C63" w:rsidRPr="00AE34F2" w:rsidRDefault="004D7C63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Wszystkie powyższe informacje należy obowiązkowo zgłosić do nauczyciela niezwłocznie po </w:t>
      </w:r>
      <w:r w:rsidRPr="00AE34F2">
        <w:rPr>
          <w:rFonts w:asciiTheme="minorHAnsi" w:hAnsiTheme="minorHAnsi"/>
        </w:rPr>
        <w:t>zaistnieniu którejkolwiek z ww. sytuacji.</w:t>
      </w:r>
    </w:p>
    <w:p w:rsidR="00736FBD" w:rsidRPr="00AE34F2" w:rsidRDefault="00736FBD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AE34F2">
        <w:rPr>
          <w:rFonts w:asciiTheme="minorHAnsi" w:hAnsiTheme="minorHAnsi"/>
        </w:rPr>
        <w:t xml:space="preserve">Dostarczanie </w:t>
      </w:r>
      <w:r w:rsidR="004D7C63" w:rsidRPr="00AE34F2">
        <w:rPr>
          <w:rFonts w:asciiTheme="minorHAnsi" w:hAnsiTheme="minorHAnsi"/>
        </w:rPr>
        <w:t xml:space="preserve">nauczycielowi </w:t>
      </w:r>
      <w:r w:rsidRPr="00AE34F2">
        <w:rPr>
          <w:rFonts w:asciiTheme="minorHAnsi" w:hAnsiTheme="minorHAnsi"/>
        </w:rPr>
        <w:t>kontynuacji zaleceń terapeutycznych w domu</w:t>
      </w:r>
      <w:r w:rsidR="00E11EA0" w:rsidRPr="00AE34F2">
        <w:rPr>
          <w:rFonts w:asciiTheme="minorHAnsi" w:hAnsiTheme="minorHAnsi"/>
        </w:rPr>
        <w:t>.</w:t>
      </w:r>
    </w:p>
    <w:p w:rsidR="001A4D9F" w:rsidRPr="001212E0" w:rsidRDefault="001A4D9F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Niezwłocznego podawania do wiadomości jakichkolwiek zmian w informacjach podanych </w:t>
      </w:r>
      <w:r w:rsidRPr="001212E0">
        <w:rPr>
          <w:rFonts w:asciiTheme="minorHAnsi" w:hAnsiTheme="minorHAnsi"/>
        </w:rPr>
        <w:br/>
        <w:t>w pkt. I - I</w:t>
      </w:r>
      <w:r w:rsidR="000669A6">
        <w:rPr>
          <w:rFonts w:asciiTheme="minorHAnsi" w:hAnsiTheme="minorHAnsi"/>
        </w:rPr>
        <w:t>I</w:t>
      </w:r>
      <w:r w:rsidRPr="001212E0">
        <w:rPr>
          <w:rFonts w:asciiTheme="minorHAnsi" w:hAnsiTheme="minorHAnsi"/>
        </w:rPr>
        <w:t>.</w:t>
      </w:r>
    </w:p>
    <w:p w:rsidR="001A4D9F" w:rsidRPr="001212E0" w:rsidRDefault="001A4D9F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>Przyprowadzania i odbierania dziecka z przedszkola osobiście lub przez osobę dorosłą, zgło</w:t>
      </w:r>
      <w:r w:rsidR="000669A6">
        <w:rPr>
          <w:rFonts w:asciiTheme="minorHAnsi" w:hAnsiTheme="minorHAnsi"/>
        </w:rPr>
        <w:t xml:space="preserve">szoną w stosownym oświadczeniu, </w:t>
      </w:r>
      <w:r w:rsidRPr="001212E0">
        <w:rPr>
          <w:rFonts w:asciiTheme="minorHAnsi" w:hAnsiTheme="minorHAnsi"/>
        </w:rPr>
        <w:t>zapewniającą dziecku bezpieczeństwo</w:t>
      </w:r>
      <w:r w:rsidR="001212E0" w:rsidRPr="001212E0">
        <w:rPr>
          <w:rFonts w:asciiTheme="minorHAnsi" w:hAnsiTheme="minorHAnsi"/>
        </w:rPr>
        <w:t>.</w:t>
      </w:r>
    </w:p>
    <w:p w:rsidR="001A4D9F" w:rsidRPr="001212E0" w:rsidRDefault="00427452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Przyprowadzania </w:t>
      </w:r>
      <w:r w:rsidR="001A4D9F" w:rsidRPr="001212E0">
        <w:rPr>
          <w:rFonts w:asciiTheme="minorHAnsi" w:hAnsiTheme="minorHAnsi"/>
        </w:rPr>
        <w:t>do placówki oświatowej tylko zdrowego dziecka.</w:t>
      </w:r>
    </w:p>
    <w:p w:rsidR="001A4D9F" w:rsidRPr="001212E0" w:rsidRDefault="001A4D9F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>Dbania o higienę dziecka.</w:t>
      </w:r>
    </w:p>
    <w:p w:rsidR="001A4D9F" w:rsidRPr="001212E0" w:rsidRDefault="001A4D9F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>Zapewnienia dziecku ubioru dostosowanego do warunków atmosferycznych, pory roku oraz rodzaju zajęć w placówce.</w:t>
      </w:r>
    </w:p>
    <w:p w:rsidR="001A4D9F" w:rsidRPr="001212E0" w:rsidRDefault="001A4D9F" w:rsidP="00F83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>Dbania o regularne uczęszczanie dziecka do placówki. W przypadku nieobecności dziecka niezwłocznego informowania</w:t>
      </w:r>
      <w:r w:rsidR="00F960DC" w:rsidRPr="001212E0">
        <w:rPr>
          <w:rFonts w:asciiTheme="minorHAnsi" w:hAnsiTheme="minorHAnsi"/>
        </w:rPr>
        <w:t xml:space="preserve"> o nieobecności i przewidywanym </w:t>
      </w:r>
      <w:r w:rsidRPr="001212E0">
        <w:rPr>
          <w:rFonts w:asciiTheme="minorHAnsi" w:hAnsiTheme="minorHAnsi"/>
        </w:rPr>
        <w:t xml:space="preserve">okresie jej trwania, </w:t>
      </w:r>
      <w:r w:rsidRPr="001212E0">
        <w:rPr>
          <w:rFonts w:asciiTheme="minorHAnsi" w:hAnsiTheme="minorHAnsi"/>
        </w:rPr>
        <w:br/>
        <w:t xml:space="preserve">przy czym zajęcia mogą być opuszczone jedynie z przyczyn istotnych, takich jak np. choroba lub wyjazd. </w:t>
      </w:r>
    </w:p>
    <w:p w:rsidR="00B53D34" w:rsidRPr="001212E0" w:rsidRDefault="00B53D34" w:rsidP="00B53D34">
      <w:pPr>
        <w:ind w:left="660"/>
        <w:jc w:val="both"/>
        <w:rPr>
          <w:rFonts w:asciiTheme="minorHAnsi" w:hAnsiTheme="minorHAnsi"/>
          <w:bCs/>
        </w:rPr>
      </w:pPr>
    </w:p>
    <w:p w:rsidR="001A4D9F" w:rsidRPr="001212E0" w:rsidRDefault="001A4D9F" w:rsidP="001A4D9F">
      <w:pPr>
        <w:rPr>
          <w:rFonts w:asciiTheme="minorHAnsi" w:hAnsiTheme="minorHAnsi"/>
          <w:bCs/>
        </w:rPr>
      </w:pPr>
    </w:p>
    <w:p w:rsidR="001A4D9F" w:rsidRPr="001212E0" w:rsidRDefault="001A4D9F" w:rsidP="001A4D9F">
      <w:pPr>
        <w:ind w:left="300"/>
        <w:rPr>
          <w:rFonts w:asciiTheme="minorHAnsi" w:hAnsiTheme="minorHAnsi"/>
          <w:bCs/>
        </w:rPr>
      </w:pPr>
      <w:r w:rsidRPr="001212E0">
        <w:rPr>
          <w:rFonts w:asciiTheme="minorHAnsi" w:hAnsiTheme="minorHAnsi"/>
          <w:b/>
          <w:bCs/>
        </w:rPr>
        <w:t>Data</w:t>
      </w:r>
      <w:r w:rsidR="003227C5" w:rsidRPr="001212E0">
        <w:rPr>
          <w:rFonts w:asciiTheme="minorHAnsi" w:hAnsiTheme="minorHAnsi"/>
          <w:b/>
          <w:bCs/>
        </w:rPr>
        <w:t xml:space="preserve">: </w:t>
      </w:r>
      <w:r w:rsidR="003227C5" w:rsidRPr="001212E0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</w:t>
      </w:r>
      <w:r w:rsidRPr="001212E0">
        <w:rPr>
          <w:rFonts w:asciiTheme="minorHAnsi" w:hAnsiTheme="minorHAnsi"/>
          <w:bCs/>
        </w:rPr>
        <w:t xml:space="preserve">          </w:t>
      </w:r>
    </w:p>
    <w:p w:rsidR="00B53D34" w:rsidRPr="001212E0" w:rsidRDefault="00B53D34" w:rsidP="001A4D9F">
      <w:pPr>
        <w:ind w:left="300"/>
        <w:rPr>
          <w:rFonts w:asciiTheme="minorHAnsi" w:hAnsiTheme="minorHAnsi"/>
          <w:bCs/>
        </w:rPr>
      </w:pPr>
    </w:p>
    <w:p w:rsidR="00B53D34" w:rsidRPr="001212E0" w:rsidRDefault="00B53D34" w:rsidP="001A4D9F">
      <w:pPr>
        <w:ind w:left="300"/>
        <w:rPr>
          <w:rFonts w:asciiTheme="minorHAnsi" w:hAnsiTheme="minorHAnsi"/>
          <w:bCs/>
        </w:rPr>
      </w:pPr>
    </w:p>
    <w:p w:rsidR="001A4D9F" w:rsidRPr="001212E0" w:rsidRDefault="001A4D9F" w:rsidP="001A4D9F">
      <w:pPr>
        <w:ind w:left="300"/>
        <w:rPr>
          <w:rFonts w:asciiTheme="minorHAnsi" w:hAnsiTheme="minorHAnsi"/>
          <w:bCs/>
        </w:rPr>
      </w:pPr>
    </w:p>
    <w:p w:rsidR="001A4D9F" w:rsidRPr="001212E0" w:rsidRDefault="000669A6" w:rsidP="001A4D9F">
      <w:pPr>
        <w:ind w:left="30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Czytelny podpis rodziców (</w:t>
      </w:r>
      <w:r w:rsidR="001A4D9F" w:rsidRPr="001212E0">
        <w:rPr>
          <w:rFonts w:asciiTheme="minorHAnsi" w:hAnsiTheme="minorHAnsi"/>
          <w:bCs/>
        </w:rPr>
        <w:t>prawnych opiekunów)</w:t>
      </w:r>
      <w:r w:rsidR="004A5387" w:rsidRPr="001212E0">
        <w:rPr>
          <w:rFonts w:asciiTheme="minorHAnsi" w:hAnsiTheme="minorHAnsi"/>
          <w:bCs/>
        </w:rPr>
        <w:t>:</w:t>
      </w:r>
      <w:r w:rsidR="001A4D9F" w:rsidRPr="001212E0">
        <w:rPr>
          <w:rFonts w:asciiTheme="minorHAnsi" w:hAnsiTheme="minorHAnsi"/>
          <w:bCs/>
        </w:rPr>
        <w:t xml:space="preserve"> </w:t>
      </w:r>
      <w:r w:rsidR="003227C5" w:rsidRPr="001212E0">
        <w:rPr>
          <w:rFonts w:asciiTheme="minorHAnsi" w:hAnsiTheme="minorHAnsi"/>
          <w:sz w:val="16"/>
          <w:szCs w:val="16"/>
        </w:rPr>
        <w:t>……………………………</w:t>
      </w:r>
      <w:r w:rsidR="004A5387" w:rsidRPr="001212E0">
        <w:rPr>
          <w:rFonts w:asciiTheme="minorHAnsi" w:hAnsiTheme="minorHAnsi"/>
          <w:sz w:val="16"/>
          <w:szCs w:val="16"/>
        </w:rPr>
        <w:t>………………..</w:t>
      </w:r>
      <w:r w:rsidR="003227C5" w:rsidRPr="001212E0">
        <w:rPr>
          <w:rFonts w:asciiTheme="minorHAnsi" w:hAnsiTheme="minorHAnsi"/>
          <w:sz w:val="16"/>
          <w:szCs w:val="16"/>
        </w:rPr>
        <w:t>………………………………………………………..</w:t>
      </w:r>
    </w:p>
    <w:p w:rsidR="001A4D9F" w:rsidRPr="001212E0" w:rsidRDefault="001A4D9F" w:rsidP="001A4D9F">
      <w:pPr>
        <w:ind w:left="300"/>
        <w:rPr>
          <w:rFonts w:asciiTheme="minorHAnsi" w:hAnsiTheme="minorHAnsi"/>
          <w:bCs/>
        </w:rPr>
      </w:pPr>
    </w:p>
    <w:p w:rsidR="001A4D9F" w:rsidRPr="001212E0" w:rsidRDefault="001A4D9F" w:rsidP="001A4D9F">
      <w:pPr>
        <w:ind w:left="300"/>
        <w:jc w:val="center"/>
        <w:rPr>
          <w:rFonts w:asciiTheme="minorHAnsi" w:hAnsiTheme="minorHAnsi"/>
        </w:rPr>
      </w:pPr>
    </w:p>
    <w:p w:rsidR="002A4CF3" w:rsidRPr="001212E0" w:rsidRDefault="002A4CF3" w:rsidP="001A4D9F">
      <w:pPr>
        <w:pStyle w:val="Tekstpodstawowywcity21"/>
        <w:ind w:left="0"/>
        <w:rPr>
          <w:rFonts w:asciiTheme="minorHAnsi" w:hAnsiTheme="minorHAnsi"/>
          <w:sz w:val="28"/>
          <w:szCs w:val="28"/>
        </w:rPr>
      </w:pPr>
    </w:p>
    <w:p w:rsidR="001A4D9F" w:rsidRPr="001212E0" w:rsidRDefault="001A4D9F" w:rsidP="001A4D9F">
      <w:pPr>
        <w:pStyle w:val="Tekstpodstawowywcity21"/>
        <w:ind w:left="0"/>
        <w:rPr>
          <w:rFonts w:asciiTheme="minorHAnsi" w:hAnsiTheme="minorHAnsi"/>
        </w:rPr>
      </w:pPr>
      <w:r w:rsidRPr="001212E0">
        <w:rPr>
          <w:rFonts w:asciiTheme="minorHAnsi" w:hAnsiTheme="minorHAnsi"/>
          <w:sz w:val="28"/>
          <w:szCs w:val="28"/>
        </w:rPr>
        <w:t xml:space="preserve">    </w:t>
      </w:r>
      <w:r w:rsidR="000669A6">
        <w:rPr>
          <w:rFonts w:asciiTheme="minorHAnsi" w:hAnsiTheme="minorHAnsi"/>
          <w:sz w:val="28"/>
          <w:szCs w:val="28"/>
        </w:rPr>
        <w:t>I</w:t>
      </w:r>
      <w:r w:rsidRPr="001212E0">
        <w:rPr>
          <w:rFonts w:asciiTheme="minorHAnsi" w:hAnsiTheme="minorHAnsi"/>
          <w:sz w:val="28"/>
          <w:szCs w:val="28"/>
        </w:rPr>
        <w:t>V. OŚWIADCZENIE DOTYCZĄCE ADRESU ZAMIESZKANIA.</w:t>
      </w:r>
    </w:p>
    <w:p w:rsidR="000669A6" w:rsidRDefault="000669A6" w:rsidP="00FF5842">
      <w:pPr>
        <w:jc w:val="both"/>
        <w:rPr>
          <w:rFonts w:asciiTheme="minorHAnsi" w:hAnsiTheme="minorHAnsi"/>
        </w:rPr>
      </w:pPr>
    </w:p>
    <w:p w:rsidR="001A4D9F" w:rsidRPr="001212E0" w:rsidRDefault="001A4D9F" w:rsidP="00FF5842">
      <w:pPr>
        <w:jc w:val="both"/>
        <w:rPr>
          <w:rFonts w:asciiTheme="minorHAnsi" w:hAnsiTheme="minorHAnsi"/>
        </w:rPr>
      </w:pPr>
      <w:r w:rsidRPr="001212E0">
        <w:rPr>
          <w:rFonts w:asciiTheme="minorHAnsi" w:hAnsiTheme="minorHAnsi"/>
        </w:rPr>
        <w:t xml:space="preserve">Oświadczam, że dane dotyczące adresu zamieszkania i zameldowania są zgodne ze stanem faktycznym. W przypadku stwierdzenia niezgodności danych zobowiązuję się do pokrycia  wszelkich kosztów związanych z pobytem dziecka w </w:t>
      </w:r>
      <w:r w:rsidR="001212E0" w:rsidRPr="001212E0">
        <w:rPr>
          <w:rFonts w:asciiTheme="minorHAnsi" w:hAnsiTheme="minorHAnsi"/>
        </w:rPr>
        <w:t>Niepublicznym Przedszkolu „SMYK”</w:t>
      </w:r>
      <w:r w:rsidRPr="001212E0">
        <w:rPr>
          <w:rFonts w:asciiTheme="minorHAnsi" w:hAnsiTheme="minorHAnsi"/>
        </w:rPr>
        <w:t>, a</w:t>
      </w:r>
      <w:r w:rsidR="00C74F5B" w:rsidRPr="001212E0">
        <w:rPr>
          <w:rFonts w:asciiTheme="minorHAnsi" w:hAnsiTheme="minorHAnsi"/>
        </w:rPr>
        <w:t> </w:t>
      </w:r>
      <w:r w:rsidRPr="001212E0">
        <w:rPr>
          <w:rFonts w:asciiTheme="minorHAnsi" w:hAnsiTheme="minorHAnsi"/>
        </w:rPr>
        <w:t>powstałych w związku z podaniem nieprawdziwych danych.</w:t>
      </w:r>
    </w:p>
    <w:p w:rsidR="001A4D9F" w:rsidRPr="001212E0" w:rsidRDefault="001A4D9F" w:rsidP="001A4D9F">
      <w:pPr>
        <w:ind w:left="300"/>
        <w:rPr>
          <w:rFonts w:asciiTheme="minorHAnsi" w:hAnsiTheme="minorHAnsi"/>
          <w:b/>
        </w:rPr>
      </w:pPr>
    </w:p>
    <w:p w:rsidR="001A4D9F" w:rsidRPr="001212E0" w:rsidRDefault="001A4D9F" w:rsidP="001A4D9F">
      <w:pPr>
        <w:pStyle w:val="Tekstpodstawowywcity31"/>
        <w:jc w:val="both"/>
        <w:rPr>
          <w:rFonts w:asciiTheme="minorHAnsi" w:hAnsiTheme="minorHAnsi"/>
        </w:rPr>
      </w:pPr>
    </w:p>
    <w:p w:rsidR="001A4D9F" w:rsidRPr="001212E0" w:rsidRDefault="001A4D9F" w:rsidP="001A4D9F">
      <w:pPr>
        <w:pStyle w:val="Tekstpodstawowywcity31"/>
        <w:rPr>
          <w:rFonts w:asciiTheme="minorHAnsi" w:hAnsiTheme="minorHAnsi"/>
          <w:b/>
          <w:sz w:val="24"/>
        </w:rPr>
      </w:pPr>
    </w:p>
    <w:p w:rsidR="001A4D9F" w:rsidRPr="001212E0" w:rsidRDefault="001A4D9F" w:rsidP="001A4D9F">
      <w:pPr>
        <w:pStyle w:val="Tekstpodstawowywcity31"/>
        <w:rPr>
          <w:rFonts w:asciiTheme="minorHAnsi" w:hAnsiTheme="minorHAnsi"/>
          <w:sz w:val="24"/>
        </w:rPr>
      </w:pPr>
      <w:r w:rsidRPr="001212E0">
        <w:rPr>
          <w:rFonts w:asciiTheme="minorHAnsi" w:hAnsiTheme="minorHAnsi"/>
          <w:b/>
          <w:sz w:val="24"/>
        </w:rPr>
        <w:t>Data</w:t>
      </w:r>
      <w:r w:rsidR="003227C5" w:rsidRPr="001212E0">
        <w:rPr>
          <w:rFonts w:asciiTheme="minorHAnsi" w:hAnsiTheme="minorHAnsi"/>
          <w:b/>
          <w:sz w:val="24"/>
        </w:rPr>
        <w:t xml:space="preserve">: </w:t>
      </w:r>
      <w:r w:rsidR="004A5387" w:rsidRPr="001212E0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</w:t>
      </w:r>
      <w:r w:rsidR="004A5387" w:rsidRPr="001212E0">
        <w:rPr>
          <w:rFonts w:asciiTheme="minorHAnsi" w:hAnsiTheme="minorHAnsi"/>
          <w:bCs w:val="0"/>
        </w:rPr>
        <w:t xml:space="preserve">          </w:t>
      </w:r>
    </w:p>
    <w:p w:rsidR="001A4D9F" w:rsidRPr="001212E0" w:rsidRDefault="001A4D9F" w:rsidP="001A4D9F">
      <w:pPr>
        <w:pStyle w:val="Tekstpodstawowywcity31"/>
        <w:rPr>
          <w:rFonts w:asciiTheme="minorHAnsi" w:hAnsiTheme="minorHAnsi"/>
          <w:sz w:val="24"/>
        </w:rPr>
      </w:pPr>
    </w:p>
    <w:p w:rsidR="001A4D9F" w:rsidRPr="001212E0" w:rsidRDefault="001A4D9F" w:rsidP="001A4D9F">
      <w:pPr>
        <w:pStyle w:val="Tekstpodstawowywcity31"/>
        <w:rPr>
          <w:rFonts w:asciiTheme="minorHAnsi" w:hAnsiTheme="minorHAnsi"/>
          <w:sz w:val="24"/>
        </w:rPr>
      </w:pPr>
    </w:p>
    <w:p w:rsidR="000D6C6E" w:rsidRPr="00AE34F2" w:rsidRDefault="001A4D9F" w:rsidP="00AE34F2">
      <w:pPr>
        <w:pStyle w:val="Tekstpodstawowywcity31"/>
        <w:rPr>
          <w:rFonts w:asciiTheme="minorHAnsi" w:hAnsiTheme="minorHAnsi"/>
        </w:rPr>
      </w:pPr>
      <w:r w:rsidRPr="001212E0">
        <w:rPr>
          <w:rFonts w:asciiTheme="minorHAnsi" w:hAnsiTheme="minorHAnsi"/>
          <w:sz w:val="24"/>
        </w:rPr>
        <w:t>Czytelny podpis rodziców ( prawnych opiekunów)</w:t>
      </w:r>
      <w:r w:rsidR="004A5387" w:rsidRPr="001212E0">
        <w:rPr>
          <w:rFonts w:asciiTheme="minorHAnsi" w:hAnsiTheme="minorHAnsi"/>
          <w:sz w:val="24"/>
        </w:rPr>
        <w:t>:</w:t>
      </w:r>
      <w:r w:rsidRPr="001212E0">
        <w:rPr>
          <w:rFonts w:asciiTheme="minorHAnsi" w:hAnsiTheme="minorHAnsi"/>
          <w:sz w:val="24"/>
        </w:rPr>
        <w:t xml:space="preserve"> </w:t>
      </w:r>
      <w:r w:rsidR="004A5387" w:rsidRPr="001212E0">
        <w:rPr>
          <w:rFonts w:asciiTheme="minorHAnsi" w:hAnsiTheme="minorHAnsi"/>
          <w:sz w:val="16"/>
          <w:szCs w:val="16"/>
        </w:rPr>
        <w:t>……………………………………………..………………………………………………………..</w:t>
      </w:r>
    </w:p>
    <w:sectPr w:rsidR="000D6C6E" w:rsidRPr="00AE34F2" w:rsidSect="00D54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851" w:left="1134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8F" w:rsidRDefault="00213A8F">
      <w:r>
        <w:separator/>
      </w:r>
    </w:p>
  </w:endnote>
  <w:endnote w:type="continuationSeparator" w:id="0">
    <w:p w:rsidR="00213A8F" w:rsidRDefault="002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6E" w:rsidRDefault="000D6C6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6E" w:rsidRDefault="000D6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6E" w:rsidRDefault="000D6C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8F" w:rsidRDefault="00213A8F">
      <w:r>
        <w:separator/>
      </w:r>
    </w:p>
  </w:footnote>
  <w:footnote w:type="continuationSeparator" w:id="0">
    <w:p w:rsidR="00213A8F" w:rsidRDefault="002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6E" w:rsidRDefault="000D6C6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6E" w:rsidRDefault="000D6C6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6E" w:rsidRDefault="000D6C6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CA53CA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Theme="minorHAnsi" w:hAnsiTheme="minorHAnsi" w:hint="default"/>
        <w:b w:val="0"/>
        <w:sz w:val="24"/>
        <w:szCs w:val="24"/>
      </w:rPr>
    </w:lvl>
    <w:lvl w:ilvl="1">
      <w:numFmt w:val="bullet"/>
      <w:lvlText w:val="•"/>
      <w:lvlJc w:val="left"/>
      <w:pPr>
        <w:ind w:left="1288" w:hanging="12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1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84" w:hanging="1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32" w:hanging="1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80" w:hanging="1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28" w:hanging="1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76" w:hanging="1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624" w:hanging="120"/>
      </w:pPr>
      <w:rPr>
        <w:rFonts w:hint="default"/>
        <w:lang w:val="pl-PL" w:eastAsia="pl-PL" w:bidi="pl-PL"/>
      </w:rPr>
    </w:lvl>
  </w:abstractNum>
  <w:abstractNum w:abstractNumId="2" w15:restartNumberingAfterBreak="0">
    <w:nsid w:val="00000003"/>
    <w:multiLevelType w:val="singleLevel"/>
    <w:tmpl w:val="00000003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  <w:color w:val="FF000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2"/>
      <w:numFmt w:val="upperRoman"/>
      <w:lvlText w:val="%1."/>
      <w:lvlJc w:val="left"/>
      <w:pPr>
        <w:tabs>
          <w:tab w:val="num" w:pos="-558"/>
        </w:tabs>
        <w:ind w:left="-558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198"/>
        </w:tabs>
        <w:ind w:left="-198" w:hanging="360"/>
      </w:pPr>
    </w:lvl>
    <w:lvl w:ilvl="2">
      <w:start w:val="1"/>
      <w:numFmt w:val="decimal"/>
      <w:lvlText w:val="%3."/>
      <w:lvlJc w:val="left"/>
      <w:pPr>
        <w:tabs>
          <w:tab w:val="num" w:pos="162"/>
        </w:tabs>
        <w:ind w:left="162" w:hanging="360"/>
      </w:pPr>
    </w:lvl>
    <w:lvl w:ilvl="3">
      <w:start w:val="1"/>
      <w:numFmt w:val="decimal"/>
      <w:lvlText w:val="%4."/>
      <w:lvlJc w:val="left"/>
      <w:pPr>
        <w:tabs>
          <w:tab w:val="num" w:pos="522"/>
        </w:tabs>
        <w:ind w:left="522" w:hanging="360"/>
      </w:pPr>
    </w:lvl>
    <w:lvl w:ilvl="4">
      <w:start w:val="1"/>
      <w:numFmt w:val="decimal"/>
      <w:lvlText w:val="%5."/>
      <w:lvlJc w:val="left"/>
      <w:pPr>
        <w:tabs>
          <w:tab w:val="num" w:pos="882"/>
        </w:tabs>
        <w:ind w:left="882" w:hanging="360"/>
      </w:pPr>
    </w:lvl>
    <w:lvl w:ilvl="5">
      <w:start w:val="1"/>
      <w:numFmt w:val="decimal"/>
      <w:lvlText w:val="%6."/>
      <w:lvlJc w:val="left"/>
      <w:pPr>
        <w:tabs>
          <w:tab w:val="num" w:pos="1242"/>
        </w:tabs>
        <w:ind w:left="1242" w:hanging="360"/>
      </w:pPr>
    </w:lvl>
    <w:lvl w:ilvl="6">
      <w:start w:val="1"/>
      <w:numFmt w:val="decimal"/>
      <w:lvlText w:val="%7."/>
      <w:lvlJc w:val="left"/>
      <w:pPr>
        <w:tabs>
          <w:tab w:val="num" w:pos="1602"/>
        </w:tabs>
        <w:ind w:left="1602" w:hanging="360"/>
      </w:pPr>
    </w:lvl>
    <w:lvl w:ilvl="7">
      <w:start w:val="1"/>
      <w:numFmt w:val="decimal"/>
      <w:lvlText w:val="%8."/>
      <w:lvlJc w:val="left"/>
      <w:pPr>
        <w:tabs>
          <w:tab w:val="num" w:pos="1962"/>
        </w:tabs>
        <w:ind w:left="1962" w:hanging="360"/>
      </w:pPr>
    </w:lvl>
    <w:lvl w:ilvl="8">
      <w:start w:val="1"/>
      <w:numFmt w:val="decimal"/>
      <w:lvlText w:val="%9."/>
      <w:lvlJc w:val="left"/>
      <w:pPr>
        <w:tabs>
          <w:tab w:val="num" w:pos="2322"/>
        </w:tabs>
        <w:ind w:left="2322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8"/>
      </w:rPr>
    </w:lvl>
  </w:abstractNum>
  <w:abstractNum w:abstractNumId="6" w15:restartNumberingAfterBreak="0">
    <w:nsid w:val="08042B01"/>
    <w:multiLevelType w:val="hybridMultilevel"/>
    <w:tmpl w:val="6AFA8CF0"/>
    <w:lvl w:ilvl="0" w:tplc="6C90700C">
      <w:numFmt w:val="bullet"/>
      <w:lvlText w:val=""/>
      <w:lvlJc w:val="left"/>
      <w:pPr>
        <w:ind w:left="232" w:hanging="120"/>
      </w:pPr>
      <w:rPr>
        <w:rFonts w:ascii="Symbol" w:eastAsia="Symbol" w:hAnsi="Symbol" w:cs="Symbol" w:hint="default"/>
        <w:w w:val="99"/>
        <w:position w:val="7"/>
        <w:sz w:val="20"/>
        <w:szCs w:val="20"/>
        <w:lang w:val="pl-PL" w:eastAsia="pl-PL" w:bidi="pl-PL"/>
      </w:rPr>
    </w:lvl>
    <w:lvl w:ilvl="1" w:tplc="8940F5F6">
      <w:numFmt w:val="bullet"/>
      <w:lvlText w:val="•"/>
      <w:lvlJc w:val="left"/>
      <w:pPr>
        <w:ind w:left="1288" w:hanging="120"/>
      </w:pPr>
      <w:rPr>
        <w:rFonts w:hint="default"/>
        <w:lang w:val="pl-PL" w:eastAsia="pl-PL" w:bidi="pl-PL"/>
      </w:rPr>
    </w:lvl>
    <w:lvl w:ilvl="2" w:tplc="9CCEF8FA">
      <w:numFmt w:val="bullet"/>
      <w:lvlText w:val="•"/>
      <w:lvlJc w:val="left"/>
      <w:pPr>
        <w:ind w:left="2336" w:hanging="120"/>
      </w:pPr>
      <w:rPr>
        <w:rFonts w:hint="default"/>
        <w:lang w:val="pl-PL" w:eastAsia="pl-PL" w:bidi="pl-PL"/>
      </w:rPr>
    </w:lvl>
    <w:lvl w:ilvl="3" w:tplc="4BCC6834">
      <w:numFmt w:val="bullet"/>
      <w:lvlText w:val="•"/>
      <w:lvlJc w:val="left"/>
      <w:pPr>
        <w:ind w:left="3384" w:hanging="120"/>
      </w:pPr>
      <w:rPr>
        <w:rFonts w:hint="default"/>
        <w:lang w:val="pl-PL" w:eastAsia="pl-PL" w:bidi="pl-PL"/>
      </w:rPr>
    </w:lvl>
    <w:lvl w:ilvl="4" w:tplc="007255C2">
      <w:numFmt w:val="bullet"/>
      <w:lvlText w:val="•"/>
      <w:lvlJc w:val="left"/>
      <w:pPr>
        <w:ind w:left="4432" w:hanging="120"/>
      </w:pPr>
      <w:rPr>
        <w:rFonts w:hint="default"/>
        <w:lang w:val="pl-PL" w:eastAsia="pl-PL" w:bidi="pl-PL"/>
      </w:rPr>
    </w:lvl>
    <w:lvl w:ilvl="5" w:tplc="6E0E952A">
      <w:numFmt w:val="bullet"/>
      <w:lvlText w:val="•"/>
      <w:lvlJc w:val="left"/>
      <w:pPr>
        <w:ind w:left="5480" w:hanging="120"/>
      </w:pPr>
      <w:rPr>
        <w:rFonts w:hint="default"/>
        <w:lang w:val="pl-PL" w:eastAsia="pl-PL" w:bidi="pl-PL"/>
      </w:rPr>
    </w:lvl>
    <w:lvl w:ilvl="6" w:tplc="E716E434">
      <w:numFmt w:val="bullet"/>
      <w:lvlText w:val="•"/>
      <w:lvlJc w:val="left"/>
      <w:pPr>
        <w:ind w:left="6528" w:hanging="120"/>
      </w:pPr>
      <w:rPr>
        <w:rFonts w:hint="default"/>
        <w:lang w:val="pl-PL" w:eastAsia="pl-PL" w:bidi="pl-PL"/>
      </w:rPr>
    </w:lvl>
    <w:lvl w:ilvl="7" w:tplc="46581092">
      <w:numFmt w:val="bullet"/>
      <w:lvlText w:val="•"/>
      <w:lvlJc w:val="left"/>
      <w:pPr>
        <w:ind w:left="7576" w:hanging="120"/>
      </w:pPr>
      <w:rPr>
        <w:rFonts w:hint="default"/>
        <w:lang w:val="pl-PL" w:eastAsia="pl-PL" w:bidi="pl-PL"/>
      </w:rPr>
    </w:lvl>
    <w:lvl w:ilvl="8" w:tplc="10447678">
      <w:numFmt w:val="bullet"/>
      <w:lvlText w:val="•"/>
      <w:lvlJc w:val="left"/>
      <w:pPr>
        <w:ind w:left="8624" w:hanging="120"/>
      </w:pPr>
      <w:rPr>
        <w:rFonts w:hint="default"/>
        <w:lang w:val="pl-PL" w:eastAsia="pl-PL" w:bidi="pl-PL"/>
      </w:rPr>
    </w:lvl>
  </w:abstractNum>
  <w:abstractNum w:abstractNumId="7" w15:restartNumberingAfterBreak="0">
    <w:nsid w:val="1C9C442B"/>
    <w:multiLevelType w:val="hybridMultilevel"/>
    <w:tmpl w:val="B47C82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F84C71"/>
    <w:multiLevelType w:val="hybridMultilevel"/>
    <w:tmpl w:val="9092D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3CE4"/>
    <w:multiLevelType w:val="hybridMultilevel"/>
    <w:tmpl w:val="2D02FC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45659E"/>
    <w:multiLevelType w:val="hybridMultilevel"/>
    <w:tmpl w:val="B20AA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55769D"/>
    <w:multiLevelType w:val="hybridMultilevel"/>
    <w:tmpl w:val="73120C2A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4ED61E62"/>
    <w:multiLevelType w:val="hybridMultilevel"/>
    <w:tmpl w:val="B20AA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FF6306"/>
    <w:multiLevelType w:val="hybridMultilevel"/>
    <w:tmpl w:val="2D02FC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EE2AB0"/>
    <w:multiLevelType w:val="hybridMultilevel"/>
    <w:tmpl w:val="DA6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3B"/>
    <w:rsid w:val="00001FA8"/>
    <w:rsid w:val="00003696"/>
    <w:rsid w:val="00023E43"/>
    <w:rsid w:val="00025615"/>
    <w:rsid w:val="000409ED"/>
    <w:rsid w:val="000602E7"/>
    <w:rsid w:val="000669A6"/>
    <w:rsid w:val="00082CBB"/>
    <w:rsid w:val="000D6C6E"/>
    <w:rsid w:val="001212E0"/>
    <w:rsid w:val="00174D70"/>
    <w:rsid w:val="00183001"/>
    <w:rsid w:val="001A4D9F"/>
    <w:rsid w:val="001E0A95"/>
    <w:rsid w:val="00213A8F"/>
    <w:rsid w:val="00224D61"/>
    <w:rsid w:val="00253F3B"/>
    <w:rsid w:val="002A4CF3"/>
    <w:rsid w:val="002C2941"/>
    <w:rsid w:val="002C7F50"/>
    <w:rsid w:val="002F375D"/>
    <w:rsid w:val="002F6520"/>
    <w:rsid w:val="00313A69"/>
    <w:rsid w:val="003152F1"/>
    <w:rsid w:val="003227C5"/>
    <w:rsid w:val="00342358"/>
    <w:rsid w:val="003B2801"/>
    <w:rsid w:val="00427452"/>
    <w:rsid w:val="00436700"/>
    <w:rsid w:val="004671B9"/>
    <w:rsid w:val="00472A82"/>
    <w:rsid w:val="004A45A3"/>
    <w:rsid w:val="004A4694"/>
    <w:rsid w:val="004A5387"/>
    <w:rsid w:val="004B0372"/>
    <w:rsid w:val="004B6F21"/>
    <w:rsid w:val="004C3790"/>
    <w:rsid w:val="004D7C63"/>
    <w:rsid w:val="00507FA7"/>
    <w:rsid w:val="005128B2"/>
    <w:rsid w:val="005537BC"/>
    <w:rsid w:val="005621E5"/>
    <w:rsid w:val="00574A34"/>
    <w:rsid w:val="00596F96"/>
    <w:rsid w:val="005E5F5A"/>
    <w:rsid w:val="005F39CB"/>
    <w:rsid w:val="0061385E"/>
    <w:rsid w:val="006648CF"/>
    <w:rsid w:val="006A306F"/>
    <w:rsid w:val="006A4E81"/>
    <w:rsid w:val="006A646C"/>
    <w:rsid w:val="006B02EB"/>
    <w:rsid w:val="006B1C06"/>
    <w:rsid w:val="006D3A7E"/>
    <w:rsid w:val="006E445A"/>
    <w:rsid w:val="006E71AC"/>
    <w:rsid w:val="00736FBD"/>
    <w:rsid w:val="00782E77"/>
    <w:rsid w:val="007E1E0D"/>
    <w:rsid w:val="007E5D79"/>
    <w:rsid w:val="00877F9F"/>
    <w:rsid w:val="00892719"/>
    <w:rsid w:val="0089663B"/>
    <w:rsid w:val="008B7FC2"/>
    <w:rsid w:val="008C365B"/>
    <w:rsid w:val="008D08DC"/>
    <w:rsid w:val="0093309B"/>
    <w:rsid w:val="00933944"/>
    <w:rsid w:val="009441AD"/>
    <w:rsid w:val="00977609"/>
    <w:rsid w:val="009A49F2"/>
    <w:rsid w:val="00A174D5"/>
    <w:rsid w:val="00A37AA2"/>
    <w:rsid w:val="00A900C2"/>
    <w:rsid w:val="00AB5058"/>
    <w:rsid w:val="00AE34F2"/>
    <w:rsid w:val="00B00366"/>
    <w:rsid w:val="00B23F62"/>
    <w:rsid w:val="00B413B9"/>
    <w:rsid w:val="00B4487B"/>
    <w:rsid w:val="00B53D34"/>
    <w:rsid w:val="00B577E5"/>
    <w:rsid w:val="00B8272B"/>
    <w:rsid w:val="00BA564A"/>
    <w:rsid w:val="00BE2B50"/>
    <w:rsid w:val="00C531D4"/>
    <w:rsid w:val="00C74F5B"/>
    <w:rsid w:val="00C93038"/>
    <w:rsid w:val="00CB66DF"/>
    <w:rsid w:val="00D05810"/>
    <w:rsid w:val="00D217A4"/>
    <w:rsid w:val="00D54ACA"/>
    <w:rsid w:val="00D56204"/>
    <w:rsid w:val="00DC3C01"/>
    <w:rsid w:val="00DE4C0B"/>
    <w:rsid w:val="00E11EA0"/>
    <w:rsid w:val="00E35F5B"/>
    <w:rsid w:val="00F0033B"/>
    <w:rsid w:val="00F03818"/>
    <w:rsid w:val="00F73741"/>
    <w:rsid w:val="00F83E6A"/>
    <w:rsid w:val="00F84120"/>
    <w:rsid w:val="00F938A9"/>
    <w:rsid w:val="00F960DC"/>
    <w:rsid w:val="00FA21EB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A85DC3"/>
  <w15:docId w15:val="{10A0EFE2-3663-458A-87B7-99D09978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00" w:firstLine="0"/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color w:val="FF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b/>
      <w:bCs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Times New Roman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00"/>
    </w:pPr>
    <w:rPr>
      <w:bCs/>
    </w:rPr>
  </w:style>
  <w:style w:type="paragraph" w:customStyle="1" w:styleId="Tekstpodstawowywcity21">
    <w:name w:val="Tekst podstawowy wcięty 21"/>
    <w:basedOn w:val="Normalny"/>
    <w:pPr>
      <w:ind w:left="300"/>
    </w:pPr>
    <w:rPr>
      <w:b/>
    </w:rPr>
  </w:style>
  <w:style w:type="paragraph" w:customStyle="1" w:styleId="Tekstpodstawowywcity31">
    <w:name w:val="Tekst podstawowy wcięty 31"/>
    <w:basedOn w:val="Normalny"/>
    <w:pPr>
      <w:ind w:left="300"/>
    </w:pPr>
    <w:rPr>
      <w:bCs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C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C63"/>
    <w:rPr>
      <w:b/>
      <w:bCs/>
      <w:lang w:eastAsia="ar-SA"/>
    </w:rPr>
  </w:style>
  <w:style w:type="character" w:styleId="Uwydatnienie">
    <w:name w:val="Emphasis"/>
    <w:uiPriority w:val="20"/>
    <w:qFormat/>
    <w:rsid w:val="004A4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2F4B-50B1-420A-8537-8251FCCA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Links>
    <vt:vector size="12" baseType="variant"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>mailto:przedszkole@solisradius.pl</vt:lpwstr>
      </vt:variant>
      <vt:variant>
        <vt:lpwstr/>
      </vt:variant>
      <vt:variant>
        <vt:i4>8192058</vt:i4>
      </vt:variant>
      <vt:variant>
        <vt:i4>0</vt:i4>
      </vt:variant>
      <vt:variant>
        <vt:i4>0</vt:i4>
      </vt:variant>
      <vt:variant>
        <vt:i4>5</vt:i4>
      </vt:variant>
      <vt:variant>
        <vt:lpwstr>http://www.przedszkole.solisradius.pl/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a.sypien</dc:creator>
  <cp:lastModifiedBy>a.golab@przedszkole-jaroslaw.pl</cp:lastModifiedBy>
  <cp:revision>2</cp:revision>
  <cp:lastPrinted>2017-04-05T08:36:00Z</cp:lastPrinted>
  <dcterms:created xsi:type="dcterms:W3CDTF">2019-09-12T12:49:00Z</dcterms:created>
  <dcterms:modified xsi:type="dcterms:W3CDTF">2019-09-12T12:49:00Z</dcterms:modified>
</cp:coreProperties>
</file>